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C" w:rsidRDefault="00382E2C" w:rsidP="00E9040B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>水俣市再生可能エネルギー発電設備の設置に関するガイドライン</w:t>
      </w:r>
    </w:p>
    <w:p w:rsidR="00382E2C" w:rsidRDefault="00382E2C" w:rsidP="00E9040B">
      <w:pPr>
        <w:pStyle w:val="Word"/>
        <w:jc w:val="left"/>
        <w:rPr>
          <w:rFonts w:hAnsi="ＭＳ 明朝" w:hint="default"/>
        </w:rPr>
      </w:pPr>
    </w:p>
    <w:p w:rsidR="000656C8" w:rsidRDefault="000656C8" w:rsidP="000656C8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>別表</w:t>
      </w:r>
      <w:r w:rsidR="00C110FC">
        <w:rPr>
          <w:rFonts w:hAnsi="ＭＳ 明朝"/>
        </w:rPr>
        <w:t>1</w:t>
      </w:r>
      <w:r>
        <w:rPr>
          <w:rFonts w:hAnsi="ＭＳ 明朝"/>
        </w:rPr>
        <w:t xml:space="preserve">　</w:t>
      </w:r>
      <w:r w:rsidRPr="000656C8">
        <w:rPr>
          <w:rFonts w:hAnsi="ＭＳ 明朝"/>
        </w:rPr>
        <w:t>特に配慮を要する区域</w:t>
      </w:r>
      <w:r>
        <w:rPr>
          <w:rFonts w:hAnsi="ＭＳ 明朝"/>
        </w:rPr>
        <w:t>一覧</w:t>
      </w:r>
    </w:p>
    <w:p w:rsidR="000656C8" w:rsidRDefault="000656C8" w:rsidP="00E9040B">
      <w:pPr>
        <w:pStyle w:val="Word"/>
        <w:jc w:val="left"/>
        <w:rPr>
          <w:rFonts w:hAnsi="ＭＳ 明朝" w:hint="defaul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7B36E8" w:rsidTr="007B36E8">
        <w:tc>
          <w:tcPr>
            <w:tcW w:w="3090" w:type="dxa"/>
            <w:shd w:val="clear" w:color="auto" w:fill="F2F2F2" w:themeFill="background1" w:themeFillShade="F2"/>
          </w:tcPr>
          <w:p w:rsidR="007B36E8" w:rsidRDefault="007B36E8" w:rsidP="00E9040B">
            <w:pPr>
              <w:pStyle w:val="Word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区域名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7B36E8" w:rsidRDefault="007B36E8" w:rsidP="00E9040B">
            <w:pPr>
              <w:pStyle w:val="Word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場所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7B36E8" w:rsidRDefault="007B36E8" w:rsidP="00E9040B">
            <w:pPr>
              <w:pStyle w:val="Word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担当課</w:t>
            </w:r>
          </w:p>
        </w:tc>
      </w:tr>
      <w:tr w:rsidR="00BB3D60" w:rsidTr="007B36E8">
        <w:tc>
          <w:tcPr>
            <w:tcW w:w="3090" w:type="dxa"/>
          </w:tcPr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史跡天然記念物指定区域</w:t>
            </w:r>
            <w:r>
              <w:rPr>
                <w:rFonts w:hAnsi="ＭＳ 明朝"/>
                <w:sz w:val="21"/>
                <w:szCs w:val="21"/>
              </w:rPr>
              <w:t>又は所在地</w:t>
            </w:r>
          </w:p>
        </w:tc>
        <w:tc>
          <w:tcPr>
            <w:tcW w:w="3090" w:type="dxa"/>
          </w:tcPr>
          <w:p w:rsidR="00BB3D60" w:rsidRDefault="00BB3D60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水俣城跡（古城1丁目）</w:t>
            </w:r>
          </w:p>
          <w:p w:rsidR="00BB3D60" w:rsidRDefault="00BB3D60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南福寺貝塚（南福寺）</w:t>
            </w:r>
          </w:p>
          <w:p w:rsidR="00BB3D60" w:rsidRDefault="00BB3D60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無田湿原（越小場無田）</w:t>
            </w:r>
          </w:p>
          <w:p w:rsidR="00BB3D60" w:rsidRDefault="00BB3D60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キイセンニンソウ（袋）</w:t>
            </w:r>
          </w:p>
          <w:p w:rsidR="00BB3D60" w:rsidRDefault="00C90C89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茂川のヤマナシ（長崎）</w:t>
            </w:r>
          </w:p>
          <w:p w:rsidR="00C90C89" w:rsidRDefault="00C90C89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荒神神社のムクノキ（大園）</w:t>
            </w:r>
          </w:p>
          <w:p w:rsidR="00C90C89" w:rsidRPr="00732FE2" w:rsidRDefault="003E2CA8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3E2CA8">
              <w:rPr>
                <w:rFonts w:hAnsi="ＭＳ 明朝"/>
                <w:color w:val="000000" w:themeColor="text1"/>
                <w:sz w:val="21"/>
                <w:szCs w:val="21"/>
              </w:rPr>
              <w:t>石飛遺跡（石坂川石飛）</w:t>
            </w:r>
          </w:p>
        </w:tc>
        <w:tc>
          <w:tcPr>
            <w:tcW w:w="3090" w:type="dxa"/>
            <w:vMerge w:val="restart"/>
          </w:tcPr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教育委員会事務局</w:t>
            </w:r>
          </w:p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生涯学習課　文化振興係</w:t>
            </w:r>
          </w:p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（0966-61-1639）</w:t>
            </w:r>
          </w:p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BB3D60" w:rsidTr="007B36E8">
        <w:tc>
          <w:tcPr>
            <w:tcW w:w="3090" w:type="dxa"/>
          </w:tcPr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周知の埋蔵文化財包蔵地</w:t>
            </w:r>
          </w:p>
        </w:tc>
        <w:tc>
          <w:tcPr>
            <w:tcW w:w="3090" w:type="dxa"/>
          </w:tcPr>
          <w:p w:rsidR="00BB3D60" w:rsidRDefault="00BB3D60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「</w:t>
            </w:r>
            <w:r w:rsidRPr="00B806A4">
              <w:rPr>
                <w:rFonts w:hAnsi="ＭＳ 明朝"/>
                <w:sz w:val="21"/>
                <w:szCs w:val="21"/>
              </w:rPr>
              <w:t>別表</w:t>
            </w:r>
            <w:r>
              <w:rPr>
                <w:rFonts w:hAnsi="ＭＳ 明朝"/>
                <w:sz w:val="21"/>
                <w:szCs w:val="21"/>
              </w:rPr>
              <w:t>1-2</w:t>
            </w:r>
            <w:r w:rsidRPr="00B806A4">
              <w:rPr>
                <w:rFonts w:hAnsi="ＭＳ 明朝" w:hint="default"/>
                <w:sz w:val="21"/>
                <w:szCs w:val="21"/>
              </w:rPr>
              <w:t xml:space="preserve">　熊本県水俣市遺跡名一覧</w:t>
            </w:r>
            <w:r>
              <w:rPr>
                <w:rFonts w:hAnsi="ＭＳ 明朝"/>
                <w:sz w:val="21"/>
                <w:szCs w:val="21"/>
              </w:rPr>
              <w:t>」参照</w:t>
            </w:r>
          </w:p>
          <w:p w:rsidR="00BB3D60" w:rsidRPr="00732FE2" w:rsidRDefault="00BB3D60" w:rsidP="00FB01A3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  <w:tc>
          <w:tcPr>
            <w:tcW w:w="3090" w:type="dxa"/>
            <w:vMerge/>
          </w:tcPr>
          <w:p w:rsidR="00BB3D60" w:rsidRPr="00732FE2" w:rsidRDefault="00BB3D60" w:rsidP="00E9040B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</w:tbl>
    <w:p w:rsidR="000656C8" w:rsidRDefault="000656C8" w:rsidP="00E9040B">
      <w:pPr>
        <w:pStyle w:val="Word"/>
        <w:jc w:val="left"/>
        <w:rPr>
          <w:rFonts w:hAnsi="ＭＳ 明朝" w:hint="default"/>
        </w:rPr>
      </w:pPr>
    </w:p>
    <w:p w:rsidR="000656C8" w:rsidRDefault="000656C8" w:rsidP="00E9040B">
      <w:pPr>
        <w:pStyle w:val="Word"/>
        <w:jc w:val="left"/>
        <w:rPr>
          <w:rFonts w:hAnsi="ＭＳ 明朝" w:hint="default"/>
        </w:rPr>
      </w:pPr>
    </w:p>
    <w:p w:rsidR="001F7241" w:rsidRDefault="00E9040B" w:rsidP="00E9040B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>別表</w:t>
      </w:r>
      <w:r w:rsidR="00C110FC">
        <w:rPr>
          <w:rFonts w:hAnsi="ＭＳ 明朝"/>
        </w:rPr>
        <w:t>2</w:t>
      </w:r>
      <w:r>
        <w:rPr>
          <w:rFonts w:hAnsi="ＭＳ 明朝"/>
        </w:rPr>
        <w:t xml:space="preserve">　提出資料一覧</w:t>
      </w:r>
    </w:p>
    <w:p w:rsidR="00385D56" w:rsidRDefault="00385D56" w:rsidP="00E9040B">
      <w:pPr>
        <w:pStyle w:val="Word"/>
        <w:jc w:val="left"/>
        <w:rPr>
          <w:rFonts w:hAnsi="ＭＳ 明朝" w:hint="defaul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066"/>
      </w:tblGrid>
      <w:tr w:rsidR="00C85077" w:rsidTr="00732FE2">
        <w:tc>
          <w:tcPr>
            <w:tcW w:w="534" w:type="dxa"/>
            <w:shd w:val="clear" w:color="auto" w:fill="F2F2F2" w:themeFill="background1" w:themeFillShade="F2"/>
          </w:tcPr>
          <w:p w:rsidR="00C85077" w:rsidRDefault="00C85077">
            <w:pPr>
              <w:pStyle w:val="Word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No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C85077" w:rsidRDefault="00C85077">
            <w:pPr>
              <w:pStyle w:val="Word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資料名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:rsidR="00C85077" w:rsidRDefault="00355387">
            <w:pPr>
              <w:pStyle w:val="Word"/>
              <w:jc w:val="left"/>
              <w:rPr>
                <w:rFonts w:hAnsi="ＭＳ 明朝"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C85077" w:rsidTr="00732FE2">
        <w:tc>
          <w:tcPr>
            <w:tcW w:w="534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1</w:t>
            </w:r>
          </w:p>
        </w:tc>
        <w:tc>
          <w:tcPr>
            <w:tcW w:w="5670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再生可能エネルギー発電設備設置に係る計画書</w:t>
            </w:r>
          </w:p>
        </w:tc>
        <w:tc>
          <w:tcPr>
            <w:tcW w:w="3066" w:type="dxa"/>
          </w:tcPr>
          <w:p w:rsidR="00C85077" w:rsidRPr="00F953E1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（様式第2号）</w:t>
            </w:r>
          </w:p>
        </w:tc>
        <w:bookmarkStart w:id="0" w:name="_GoBack"/>
        <w:bookmarkEnd w:id="0"/>
      </w:tr>
      <w:tr w:rsidR="00F953E1" w:rsidTr="00732FE2">
        <w:tc>
          <w:tcPr>
            <w:tcW w:w="534" w:type="dxa"/>
          </w:tcPr>
          <w:p w:rsidR="00F953E1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2</w:t>
            </w:r>
          </w:p>
        </w:tc>
        <w:tc>
          <w:tcPr>
            <w:tcW w:w="5670" w:type="dxa"/>
          </w:tcPr>
          <w:p w:rsidR="00F953E1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事業概要、スケジュール</w:t>
            </w:r>
          </w:p>
        </w:tc>
        <w:tc>
          <w:tcPr>
            <w:tcW w:w="3066" w:type="dxa"/>
          </w:tcPr>
          <w:p w:rsidR="00F953E1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任意様式</w:t>
            </w: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3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事業実施体制図</w:t>
            </w:r>
          </w:p>
        </w:tc>
        <w:tc>
          <w:tcPr>
            <w:tcW w:w="3066" w:type="dxa"/>
          </w:tcPr>
          <w:p w:rsidR="00C85077" w:rsidRPr="00732FE2" w:rsidRDefault="004F353A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運営主体、工事施工者、維持管理者等が分かるもの</w:t>
            </w: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4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位置図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5</w:t>
            </w:r>
          </w:p>
        </w:tc>
        <w:tc>
          <w:tcPr>
            <w:tcW w:w="5670" w:type="dxa"/>
          </w:tcPr>
          <w:p w:rsidR="00C85077" w:rsidRPr="00732FE2" w:rsidRDefault="00C85077" w:rsidP="00A120A9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地籍図</w:t>
            </w:r>
          </w:p>
        </w:tc>
        <w:tc>
          <w:tcPr>
            <w:tcW w:w="3066" w:type="dxa"/>
          </w:tcPr>
          <w:p w:rsidR="00C85077" w:rsidRPr="00732FE2" w:rsidRDefault="00A120A9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地番、所有者を記入</w:t>
            </w: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6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土地利用計画図（縮尺が1/1000以上）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7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設置設計図（平面図、立面図、断面図、配線図）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8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給排水計画図（平面図）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85077" w:rsidTr="00732FE2">
        <w:tc>
          <w:tcPr>
            <w:tcW w:w="534" w:type="dxa"/>
          </w:tcPr>
          <w:p w:rsidR="00C85077" w:rsidRPr="00732FE2" w:rsidRDefault="00F953E1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9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排水施設構造図（平面図、立面図、断面図）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B64FDA" w:rsidTr="00732FE2">
        <w:tc>
          <w:tcPr>
            <w:tcW w:w="534" w:type="dxa"/>
          </w:tcPr>
          <w:p w:rsidR="00B64FDA" w:rsidRDefault="00B64FDA">
            <w:pPr>
              <w:pStyle w:val="Word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10</w:t>
            </w:r>
          </w:p>
        </w:tc>
        <w:tc>
          <w:tcPr>
            <w:tcW w:w="5670" w:type="dxa"/>
          </w:tcPr>
          <w:p w:rsidR="00B64FDA" w:rsidRPr="00732FE2" w:rsidRDefault="00B64FDA" w:rsidP="00B94395">
            <w:pPr>
              <w:pStyle w:val="Word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排水計画の算出根拠資料</w:t>
            </w:r>
          </w:p>
        </w:tc>
        <w:tc>
          <w:tcPr>
            <w:tcW w:w="3066" w:type="dxa"/>
          </w:tcPr>
          <w:p w:rsidR="00B64FDA" w:rsidRPr="00732FE2" w:rsidRDefault="00B64FDA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85077" w:rsidTr="00732FE2">
        <w:tc>
          <w:tcPr>
            <w:tcW w:w="534" w:type="dxa"/>
          </w:tcPr>
          <w:p w:rsidR="00C85077" w:rsidRPr="00732FE2" w:rsidRDefault="00B64FDA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11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対象許認可制度の許可証の写し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  <w:tr w:rsidR="00C85077" w:rsidTr="00732FE2">
        <w:tc>
          <w:tcPr>
            <w:tcW w:w="534" w:type="dxa"/>
          </w:tcPr>
          <w:p w:rsidR="00C85077" w:rsidRPr="00732FE2" w:rsidRDefault="00B64FDA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12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FIT法に基づく、設備認定通知書の写し</w:t>
            </w:r>
          </w:p>
        </w:tc>
        <w:tc>
          <w:tcPr>
            <w:tcW w:w="3066" w:type="dxa"/>
          </w:tcPr>
          <w:p w:rsidR="00C85077" w:rsidRPr="00732FE2" w:rsidRDefault="00732FE2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対象設備全て</w:t>
            </w:r>
          </w:p>
        </w:tc>
      </w:tr>
      <w:tr w:rsidR="00C85077" w:rsidTr="00732FE2">
        <w:tc>
          <w:tcPr>
            <w:tcW w:w="534" w:type="dxa"/>
          </w:tcPr>
          <w:p w:rsidR="00C85077" w:rsidRPr="00732FE2" w:rsidRDefault="00B64FDA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13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電力会社との接続契約日及び接続同意証明書の写し</w:t>
            </w:r>
          </w:p>
        </w:tc>
        <w:tc>
          <w:tcPr>
            <w:tcW w:w="3066" w:type="dxa"/>
          </w:tcPr>
          <w:p w:rsidR="00C85077" w:rsidRPr="00732FE2" w:rsidRDefault="00732FE2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対象設備全て</w:t>
            </w:r>
          </w:p>
        </w:tc>
      </w:tr>
      <w:tr w:rsidR="00C85077" w:rsidTr="00732FE2">
        <w:tc>
          <w:tcPr>
            <w:tcW w:w="534" w:type="dxa"/>
          </w:tcPr>
          <w:p w:rsidR="00C85077" w:rsidRPr="00732FE2" w:rsidRDefault="00B64FDA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14</w:t>
            </w:r>
          </w:p>
        </w:tc>
        <w:tc>
          <w:tcPr>
            <w:tcW w:w="5670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  <w:r w:rsidRPr="00732FE2">
              <w:rPr>
                <w:rFonts w:hAnsi="ＭＳ 明朝"/>
                <w:sz w:val="21"/>
                <w:szCs w:val="21"/>
              </w:rPr>
              <w:t>その他、市長が必要と認める資料（会社概要など）</w:t>
            </w:r>
          </w:p>
        </w:tc>
        <w:tc>
          <w:tcPr>
            <w:tcW w:w="3066" w:type="dxa"/>
          </w:tcPr>
          <w:p w:rsidR="00C85077" w:rsidRPr="00732FE2" w:rsidRDefault="00C85077">
            <w:pPr>
              <w:pStyle w:val="Word"/>
              <w:jc w:val="left"/>
              <w:rPr>
                <w:rFonts w:hAnsi="ＭＳ 明朝" w:hint="default"/>
                <w:sz w:val="21"/>
                <w:szCs w:val="21"/>
              </w:rPr>
            </w:pPr>
          </w:p>
        </w:tc>
      </w:tr>
    </w:tbl>
    <w:p w:rsidR="001F7241" w:rsidRDefault="001F7241">
      <w:pPr>
        <w:pStyle w:val="Word"/>
        <w:jc w:val="left"/>
        <w:rPr>
          <w:rFonts w:hAnsi="ＭＳ 明朝" w:hint="default"/>
        </w:rPr>
      </w:pPr>
    </w:p>
    <w:p w:rsidR="0027007C" w:rsidRDefault="0027007C" w:rsidP="0027007C">
      <w:pPr>
        <w:pStyle w:val="Word"/>
        <w:ind w:left="215" w:hangingChars="100" w:hanging="215"/>
        <w:jc w:val="left"/>
        <w:rPr>
          <w:rFonts w:hAnsi="ＭＳ 明朝" w:hint="default"/>
          <w:sz w:val="21"/>
          <w:szCs w:val="21"/>
        </w:rPr>
      </w:pPr>
    </w:p>
    <w:p w:rsidR="008C06FF" w:rsidRPr="008C06FF" w:rsidRDefault="0027007C" w:rsidP="0027007C">
      <w:pPr>
        <w:pStyle w:val="Word"/>
        <w:ind w:left="215" w:hangingChars="100" w:hanging="215"/>
        <w:jc w:val="left"/>
        <w:rPr>
          <w:rFonts w:hAnsi="ＭＳ 明朝" w:hint="default"/>
          <w:sz w:val="21"/>
          <w:szCs w:val="21"/>
        </w:rPr>
      </w:pPr>
      <w:r>
        <w:rPr>
          <w:rFonts w:hAnsi="ＭＳ 明朝"/>
          <w:sz w:val="21"/>
          <w:szCs w:val="21"/>
        </w:rPr>
        <w:t>※各種証明書について、</w:t>
      </w:r>
      <w:r w:rsidR="000656C8" w:rsidRPr="000656C8">
        <w:rPr>
          <w:rFonts w:hAnsi="ＭＳ 明朝"/>
          <w:sz w:val="21"/>
          <w:szCs w:val="21"/>
        </w:rPr>
        <w:t>再生可能エネルギー発電設備の設置に係る</w:t>
      </w:r>
      <w:r>
        <w:rPr>
          <w:rFonts w:hAnsi="ＭＳ 明朝"/>
          <w:sz w:val="21"/>
          <w:szCs w:val="21"/>
        </w:rPr>
        <w:t>計画</w:t>
      </w:r>
      <w:r w:rsidR="008A08B7">
        <w:rPr>
          <w:rFonts w:hAnsi="ＭＳ 明朝"/>
          <w:sz w:val="21"/>
          <w:szCs w:val="21"/>
        </w:rPr>
        <w:t>書（様式</w:t>
      </w:r>
      <w:r w:rsidR="00D629F5">
        <w:rPr>
          <w:rFonts w:hAnsi="ＭＳ 明朝"/>
          <w:sz w:val="21"/>
          <w:szCs w:val="21"/>
        </w:rPr>
        <w:t>第</w:t>
      </w:r>
      <w:r w:rsidR="008A08B7">
        <w:rPr>
          <w:rFonts w:hAnsi="ＭＳ 明朝"/>
          <w:sz w:val="21"/>
          <w:szCs w:val="21"/>
        </w:rPr>
        <w:t>2号）</w:t>
      </w:r>
      <w:r>
        <w:rPr>
          <w:rFonts w:hAnsi="ＭＳ 明朝"/>
          <w:sz w:val="21"/>
          <w:szCs w:val="21"/>
        </w:rPr>
        <w:t>提出時点で取得</w:t>
      </w:r>
      <w:r w:rsidR="005A5544">
        <w:rPr>
          <w:rFonts w:hAnsi="ＭＳ 明朝"/>
          <w:sz w:val="21"/>
          <w:szCs w:val="21"/>
        </w:rPr>
        <w:t>不可の</w:t>
      </w:r>
      <w:r w:rsidR="001C238A">
        <w:rPr>
          <w:rFonts w:hAnsi="ＭＳ 明朝"/>
          <w:sz w:val="21"/>
          <w:szCs w:val="21"/>
        </w:rPr>
        <w:t>場合には、取得後速やかに</w:t>
      </w:r>
      <w:r>
        <w:rPr>
          <w:rFonts w:hAnsi="ＭＳ 明朝"/>
          <w:sz w:val="21"/>
          <w:szCs w:val="21"/>
        </w:rPr>
        <w:t>提出</w:t>
      </w:r>
      <w:r w:rsidR="00362E09">
        <w:rPr>
          <w:rFonts w:hAnsi="ＭＳ 明朝"/>
          <w:sz w:val="21"/>
          <w:szCs w:val="21"/>
        </w:rPr>
        <w:t>して</w:t>
      </w:r>
      <w:r>
        <w:rPr>
          <w:rFonts w:hAnsi="ＭＳ 明朝"/>
          <w:sz w:val="21"/>
          <w:szCs w:val="21"/>
        </w:rPr>
        <w:t>ください。</w:t>
      </w:r>
    </w:p>
    <w:sectPr w:rsidR="008C06FF" w:rsidRPr="008C06FF" w:rsidSect="005D740A">
      <w:footerReference w:type="even" r:id="rId9"/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397" w:footer="346" w:gutter="0"/>
      <w:cols w:space="720"/>
      <w:docGrid w:type="linesAndChars" w:linePitch="32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D420D" w:rsidRDefault="008D420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432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522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55F8F"/>
    <w:rsid w:val="0006024C"/>
    <w:rsid w:val="000656C8"/>
    <w:rsid w:val="000732CA"/>
    <w:rsid w:val="000A1E21"/>
    <w:rsid w:val="000A4052"/>
    <w:rsid w:val="000C0EBC"/>
    <w:rsid w:val="000E5E85"/>
    <w:rsid w:val="000E6455"/>
    <w:rsid w:val="00144EAB"/>
    <w:rsid w:val="00163753"/>
    <w:rsid w:val="00173301"/>
    <w:rsid w:val="00182972"/>
    <w:rsid w:val="001B604F"/>
    <w:rsid w:val="001C238A"/>
    <w:rsid w:val="001D69CC"/>
    <w:rsid w:val="001F4F13"/>
    <w:rsid w:val="001F57EE"/>
    <w:rsid w:val="001F7241"/>
    <w:rsid w:val="002443DF"/>
    <w:rsid w:val="0027007C"/>
    <w:rsid w:val="002876B4"/>
    <w:rsid w:val="00327080"/>
    <w:rsid w:val="00337399"/>
    <w:rsid w:val="00355387"/>
    <w:rsid w:val="00362E09"/>
    <w:rsid w:val="00382E2C"/>
    <w:rsid w:val="00385D56"/>
    <w:rsid w:val="003870C3"/>
    <w:rsid w:val="00393843"/>
    <w:rsid w:val="003A0F3F"/>
    <w:rsid w:val="003C1A41"/>
    <w:rsid w:val="003D0B16"/>
    <w:rsid w:val="003E2CA8"/>
    <w:rsid w:val="003E7FDB"/>
    <w:rsid w:val="004050CC"/>
    <w:rsid w:val="00443B66"/>
    <w:rsid w:val="00445E19"/>
    <w:rsid w:val="00453EB0"/>
    <w:rsid w:val="004827E2"/>
    <w:rsid w:val="00491B33"/>
    <w:rsid w:val="00494FA8"/>
    <w:rsid w:val="004953DF"/>
    <w:rsid w:val="004F353A"/>
    <w:rsid w:val="00516DD7"/>
    <w:rsid w:val="0054625D"/>
    <w:rsid w:val="00594709"/>
    <w:rsid w:val="0059484E"/>
    <w:rsid w:val="005A2DAC"/>
    <w:rsid w:val="005A5544"/>
    <w:rsid w:val="005B0780"/>
    <w:rsid w:val="005D740A"/>
    <w:rsid w:val="005E00AF"/>
    <w:rsid w:val="005F1FA0"/>
    <w:rsid w:val="00640A26"/>
    <w:rsid w:val="006851A4"/>
    <w:rsid w:val="006A0CCB"/>
    <w:rsid w:val="006C2B95"/>
    <w:rsid w:val="006F30BF"/>
    <w:rsid w:val="00732FE2"/>
    <w:rsid w:val="00744F4B"/>
    <w:rsid w:val="0076050E"/>
    <w:rsid w:val="007B2992"/>
    <w:rsid w:val="007B36E8"/>
    <w:rsid w:val="00835CD8"/>
    <w:rsid w:val="008950C8"/>
    <w:rsid w:val="008A08B7"/>
    <w:rsid w:val="008A755D"/>
    <w:rsid w:val="008C06FF"/>
    <w:rsid w:val="008D420D"/>
    <w:rsid w:val="008E0CCA"/>
    <w:rsid w:val="008F5D03"/>
    <w:rsid w:val="008F5F03"/>
    <w:rsid w:val="0092022C"/>
    <w:rsid w:val="00927F31"/>
    <w:rsid w:val="00982965"/>
    <w:rsid w:val="00994E2E"/>
    <w:rsid w:val="009A64A1"/>
    <w:rsid w:val="009F658F"/>
    <w:rsid w:val="00A120A9"/>
    <w:rsid w:val="00A1755D"/>
    <w:rsid w:val="00A178F8"/>
    <w:rsid w:val="00A23136"/>
    <w:rsid w:val="00A343B5"/>
    <w:rsid w:val="00A37072"/>
    <w:rsid w:val="00A40E55"/>
    <w:rsid w:val="00A744F6"/>
    <w:rsid w:val="00AB5FCA"/>
    <w:rsid w:val="00AD09E5"/>
    <w:rsid w:val="00AF2106"/>
    <w:rsid w:val="00B61362"/>
    <w:rsid w:val="00B64FDA"/>
    <w:rsid w:val="00B806A4"/>
    <w:rsid w:val="00B8696B"/>
    <w:rsid w:val="00B94395"/>
    <w:rsid w:val="00BB369A"/>
    <w:rsid w:val="00BB3D60"/>
    <w:rsid w:val="00BE6ABE"/>
    <w:rsid w:val="00BF0A09"/>
    <w:rsid w:val="00BF48A4"/>
    <w:rsid w:val="00BF5A72"/>
    <w:rsid w:val="00C0629E"/>
    <w:rsid w:val="00C110FC"/>
    <w:rsid w:val="00C42FB0"/>
    <w:rsid w:val="00C625DE"/>
    <w:rsid w:val="00C85077"/>
    <w:rsid w:val="00C90C89"/>
    <w:rsid w:val="00CD47E3"/>
    <w:rsid w:val="00CF4AF6"/>
    <w:rsid w:val="00D14874"/>
    <w:rsid w:val="00D629F5"/>
    <w:rsid w:val="00D75585"/>
    <w:rsid w:val="00D93EC4"/>
    <w:rsid w:val="00DA7CCF"/>
    <w:rsid w:val="00E33455"/>
    <w:rsid w:val="00E65C88"/>
    <w:rsid w:val="00E9040B"/>
    <w:rsid w:val="00EA0AAF"/>
    <w:rsid w:val="00EA208E"/>
    <w:rsid w:val="00EA48D4"/>
    <w:rsid w:val="00EB4C01"/>
    <w:rsid w:val="00ED1EA1"/>
    <w:rsid w:val="00ED2C88"/>
    <w:rsid w:val="00EE3C44"/>
    <w:rsid w:val="00F14BD8"/>
    <w:rsid w:val="00F203A1"/>
    <w:rsid w:val="00F274EA"/>
    <w:rsid w:val="00F316DA"/>
    <w:rsid w:val="00F408EE"/>
    <w:rsid w:val="00F43931"/>
    <w:rsid w:val="00F953E1"/>
    <w:rsid w:val="00FB01A3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uiPriority w:val="99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E9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uiPriority w:val="99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94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b"/>
    <w:uiPriority w:val="99"/>
    <w:semiHidden/>
    <w:rsid w:val="00994E2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E9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15F6-12A4-40B4-A2F5-7A111CAE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m2685</cp:lastModifiedBy>
  <cp:revision>6</cp:revision>
  <cp:lastPrinted>2018-10-12T04:35:00Z</cp:lastPrinted>
  <dcterms:created xsi:type="dcterms:W3CDTF">2018-08-01T02:43:00Z</dcterms:created>
  <dcterms:modified xsi:type="dcterms:W3CDTF">2018-10-12T04:39:00Z</dcterms:modified>
</cp:coreProperties>
</file>