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B61362">
      <w:pPr>
        <w:pStyle w:val="Word"/>
        <w:rPr>
          <w:rFonts w:hAnsi="ＭＳ 明朝" w:hint="default"/>
        </w:rPr>
      </w:pPr>
      <w:r>
        <w:rPr>
          <w:rFonts w:hAnsi="ＭＳ 明朝"/>
        </w:rPr>
        <w:t>様式第５</w:t>
      </w:r>
      <w:r w:rsidR="001F7241">
        <w:rPr>
          <w:rFonts w:hAnsi="ＭＳ 明朝"/>
        </w:rPr>
        <w:t>号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再生可能エネルギー発電設備の設置に係る</w:t>
      </w:r>
      <w:r w:rsidR="00B61362">
        <w:rPr>
          <w:rFonts w:hAnsi="ＭＳ 明朝"/>
        </w:rPr>
        <w:t>変更及び廃止届出</w:t>
      </w:r>
      <w:r>
        <w:rPr>
          <w:rFonts w:hAnsi="ＭＳ 明朝"/>
        </w:rPr>
        <w:t>書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BF0A09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E6ABE">
        <w:rPr>
          <w:rFonts w:hAnsi="ＭＳ 明朝"/>
        </w:rPr>
        <w:t>水俣</w:t>
      </w:r>
      <w:r>
        <w:rPr>
          <w:rFonts w:hAnsi="ＭＳ 明朝"/>
        </w:rPr>
        <w:t>市長　　　　　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㊞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BF0A09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E6ABE">
        <w:rPr>
          <w:rFonts w:hAnsi="ＭＳ 明朝"/>
        </w:rPr>
        <w:t>水俣</w:t>
      </w:r>
      <w:r>
        <w:rPr>
          <w:rFonts w:hAnsi="ＭＳ 明朝"/>
        </w:rPr>
        <w:t>市</w:t>
      </w:r>
      <w:r w:rsidR="001F7241">
        <w:rPr>
          <w:rFonts w:hAnsi="ＭＳ 明朝"/>
        </w:rPr>
        <w:t>再生</w:t>
      </w:r>
      <w:r>
        <w:rPr>
          <w:rFonts w:hAnsi="ＭＳ 明朝"/>
        </w:rPr>
        <w:t>可能エネルギー発電設備の設置</w:t>
      </w:r>
      <w:r w:rsidR="00067DC0">
        <w:rPr>
          <w:rFonts w:hAnsi="ＭＳ 明朝"/>
        </w:rPr>
        <w:t>に関する</w:t>
      </w:r>
      <w:r w:rsidR="00744F4B">
        <w:rPr>
          <w:rFonts w:hAnsi="ＭＳ 明朝"/>
        </w:rPr>
        <w:t>ガイドライン</w:t>
      </w:r>
      <w:r>
        <w:rPr>
          <w:rFonts w:hAnsi="ＭＳ 明朝"/>
        </w:rPr>
        <w:t>の規定により、</w:t>
      </w:r>
      <w:r w:rsidR="001F7241">
        <w:rPr>
          <w:rFonts w:hAnsi="ＭＳ 明朝"/>
        </w:rPr>
        <w:t>関係</w:t>
      </w:r>
      <w:r w:rsidR="00744F4B">
        <w:rPr>
          <w:rFonts w:hAnsi="ＭＳ 明朝"/>
        </w:rPr>
        <w:t>資料</w:t>
      </w:r>
      <w:r w:rsidR="001F7241">
        <w:rPr>
          <w:rFonts w:hAnsi="ＭＳ 明朝"/>
        </w:rPr>
        <w:t>を添えて下記のとおり届け出ます。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434"/>
      </w:tblGrid>
      <w:tr w:rsidR="00055F8F" w:rsidRPr="00A37072" w:rsidTr="004E6418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55F8F" w:rsidRPr="00327080" w:rsidRDefault="00055F8F" w:rsidP="00AD09E5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申請区分</w:t>
            </w:r>
            <w:r w:rsidR="003D0B16" w:rsidRPr="00327080">
              <w:rPr>
                <w:rFonts w:hAnsi="ＭＳ 明朝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5F8F" w:rsidRPr="00327080" w:rsidRDefault="00E26465" w:rsidP="00835CD8">
            <w:pPr>
              <w:spacing w:line="281" w:lineRule="exact"/>
              <w:rPr>
                <w:rFonts w:hint="default"/>
              </w:rPr>
            </w:pPr>
            <w:sdt>
              <w:sdtPr>
                <w:id w:val="129394241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2C7817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055F8F" w:rsidRPr="00327080">
              <w:rPr>
                <w:rFonts w:hAnsi="ＭＳ 明朝"/>
              </w:rPr>
              <w:t xml:space="preserve">変　更　　　　　</w:t>
            </w:r>
            <w:sdt>
              <w:sdtPr>
                <w:id w:val="20513441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A37072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055F8F" w:rsidRPr="00327080">
              <w:rPr>
                <w:rFonts w:hAnsi="ＭＳ 明朝"/>
              </w:rPr>
              <w:t>廃　止</w:t>
            </w:r>
          </w:p>
        </w:tc>
      </w:tr>
      <w:tr w:rsidR="001F7241" w:rsidRPr="00594709" w:rsidTr="004E6418">
        <w:trPr>
          <w:trHeight w:val="7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3D0B16" w:rsidRPr="00327080" w:rsidRDefault="001F7241" w:rsidP="00AD09E5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発電設備の種類</w:t>
            </w:r>
          </w:p>
          <w:p w:rsidR="00445E19" w:rsidRPr="00327080" w:rsidRDefault="003D0B16" w:rsidP="00AD09E5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709" w:rsidRPr="00327080" w:rsidRDefault="00E26465" w:rsidP="00835CD8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14238324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327080">
              <w:rPr>
                <w:rFonts w:hAnsi="ＭＳ 明朝"/>
              </w:rPr>
              <w:t xml:space="preserve">太陽光発電設備　</w:t>
            </w:r>
            <w:sdt>
              <w:sdtPr>
                <w:id w:val="13930817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327080">
              <w:rPr>
                <w:rFonts w:hAnsi="ＭＳ 明朝"/>
              </w:rPr>
              <w:t xml:space="preserve">風力発電設備　</w:t>
            </w:r>
            <w:sdt>
              <w:sdtPr>
                <w:id w:val="204663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327080">
              <w:rPr>
                <w:rFonts w:hAnsi="ＭＳ 明朝"/>
              </w:rPr>
              <w:t>水力発電設備</w:t>
            </w:r>
          </w:p>
          <w:p w:rsidR="00FC5006" w:rsidRPr="00327080" w:rsidRDefault="00E26465" w:rsidP="00835CD8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2573338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327080">
              <w:rPr>
                <w:rFonts w:hAnsi="ＭＳ 明朝"/>
              </w:rPr>
              <w:t xml:space="preserve">バイオマス発電設備　</w:t>
            </w:r>
            <w:sdt>
              <w:sdtPr>
                <w:id w:val="9813515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94709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94709" w:rsidRPr="00327080">
              <w:rPr>
                <w:rFonts w:hAnsi="ＭＳ 明朝"/>
              </w:rPr>
              <w:t>その他（　　　　　　　　　）</w:t>
            </w:r>
          </w:p>
        </w:tc>
      </w:tr>
      <w:tr w:rsidR="001F7241" w:rsidTr="004E6418">
        <w:trPr>
          <w:trHeight w:val="69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327080" w:rsidRDefault="001F7241" w:rsidP="00E33455">
            <w:pPr>
              <w:spacing w:line="281" w:lineRule="exact"/>
              <w:rPr>
                <w:rFonts w:hint="default"/>
              </w:rPr>
            </w:pPr>
            <w:r w:rsidRPr="00327080">
              <w:rPr>
                <w:rFonts w:hAnsi="ＭＳ 明朝"/>
              </w:rPr>
              <w:t>設備名称</w:t>
            </w:r>
            <w:r w:rsidR="003D0B16" w:rsidRPr="00327080">
              <w:rPr>
                <w:rFonts w:hAnsi="ＭＳ 明朝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50E" w:rsidRPr="00327080" w:rsidRDefault="0076050E" w:rsidP="00835CD8">
            <w:pPr>
              <w:pStyle w:val="Word"/>
              <w:rPr>
                <w:rFonts w:hint="default"/>
              </w:rPr>
            </w:pPr>
            <w:r w:rsidRPr="00327080">
              <w:t>〇〇発電所</w:t>
            </w:r>
          </w:p>
          <w:p w:rsidR="001F7241" w:rsidRPr="00327080" w:rsidRDefault="0076050E" w:rsidP="00835CD8">
            <w:pPr>
              <w:spacing w:line="180" w:lineRule="auto"/>
              <w:rPr>
                <w:rFonts w:hint="default"/>
                <w:sz w:val="20"/>
              </w:rPr>
            </w:pPr>
            <w:r w:rsidRPr="00327080">
              <w:rPr>
                <w:sz w:val="20"/>
              </w:rPr>
              <w:t>（FIT法に基づく設備ID:　　　　　　ほか）</w:t>
            </w:r>
          </w:p>
        </w:tc>
      </w:tr>
      <w:tr w:rsidR="001F7241" w:rsidTr="004E641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327080" w:rsidRDefault="001F7241" w:rsidP="00A178F8">
            <w:pPr>
              <w:spacing w:line="320" w:lineRule="exact"/>
              <w:rPr>
                <w:rFonts w:hint="default"/>
              </w:rPr>
            </w:pPr>
            <w:r w:rsidRPr="00327080">
              <w:rPr>
                <w:rFonts w:hAnsi="ＭＳ 明朝"/>
              </w:rPr>
              <w:t>設置場所</w:t>
            </w:r>
            <w:r w:rsidR="003D0B16" w:rsidRPr="00327080">
              <w:rPr>
                <w:rFonts w:hAnsi="ＭＳ 明朝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327080" w:rsidRDefault="001F7241" w:rsidP="00835CD8">
            <w:pPr>
              <w:pStyle w:val="Word"/>
              <w:spacing w:line="320" w:lineRule="exact"/>
              <w:rPr>
                <w:rFonts w:hint="default"/>
              </w:rPr>
            </w:pPr>
          </w:p>
          <w:p w:rsidR="001F7241" w:rsidRPr="00327080" w:rsidRDefault="001F7241" w:rsidP="00835CD8">
            <w:pPr>
              <w:spacing w:line="320" w:lineRule="exact"/>
              <w:rPr>
                <w:rFonts w:hint="default"/>
              </w:rPr>
            </w:pPr>
          </w:p>
        </w:tc>
      </w:tr>
      <w:tr w:rsidR="00F316DA" w:rsidTr="004E6418">
        <w:trPr>
          <w:trHeight w:val="62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3D0B16" w:rsidRPr="00327080" w:rsidRDefault="00F316DA" w:rsidP="00421AA1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変更</w:t>
            </w:r>
            <w:r w:rsidR="004050CC" w:rsidRPr="00327080">
              <w:rPr>
                <w:rFonts w:hAnsi="ＭＳ 明朝"/>
              </w:rPr>
              <w:t>・</w:t>
            </w:r>
            <w:r w:rsidRPr="00327080">
              <w:rPr>
                <w:rFonts w:hAnsi="ＭＳ 明朝"/>
              </w:rPr>
              <w:t>廃止予定日</w:t>
            </w:r>
          </w:p>
          <w:p w:rsidR="00F316DA" w:rsidRPr="00327080" w:rsidRDefault="003D0B16" w:rsidP="00421AA1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281" w:lineRule="exact"/>
              <w:rPr>
                <w:rFonts w:hint="default"/>
              </w:rPr>
            </w:pPr>
            <w:r w:rsidRPr="00327080">
              <w:rPr>
                <w:rFonts w:hAnsi="ＭＳ 明朝"/>
              </w:rPr>
              <w:t xml:space="preserve">　　　　年　　月　　日</w:t>
            </w:r>
          </w:p>
        </w:tc>
      </w:tr>
    </w:tbl>
    <w:p w:rsidR="006851A4" w:rsidRDefault="006851A4">
      <w:pPr>
        <w:rPr>
          <w:rFonts w:hint="default"/>
        </w:rPr>
      </w:pPr>
    </w:p>
    <w:p w:rsidR="006851A4" w:rsidRDefault="00F43931">
      <w:pPr>
        <w:rPr>
          <w:rFonts w:hint="default"/>
        </w:rPr>
      </w:pPr>
      <w:r>
        <w:t xml:space="preserve">　</w:t>
      </w:r>
      <w:r w:rsidRPr="00F43931">
        <w:rPr>
          <w:sz w:val="21"/>
        </w:rPr>
        <w:t>※以下、</w:t>
      </w:r>
      <w:r w:rsidR="00164E1F">
        <w:rPr>
          <w:sz w:val="21"/>
        </w:rPr>
        <w:t>対象の</w:t>
      </w:r>
      <w:r w:rsidRPr="00F43931">
        <w:rPr>
          <w:sz w:val="21"/>
        </w:rPr>
        <w:t>変更</w:t>
      </w:r>
      <w:r w:rsidR="00516DD7">
        <w:rPr>
          <w:sz w:val="21"/>
        </w:rPr>
        <w:t>・廃止</w:t>
      </w:r>
      <w:r w:rsidRPr="00F43931">
        <w:rPr>
          <w:sz w:val="21"/>
        </w:rPr>
        <w:t>項目にチェックを付し、情報</w:t>
      </w:r>
      <w:r>
        <w:rPr>
          <w:sz w:val="21"/>
        </w:rPr>
        <w:t>を</w:t>
      </w:r>
      <w:r w:rsidRPr="00F43931">
        <w:rPr>
          <w:sz w:val="21"/>
        </w:rPr>
        <w:t>記入</w:t>
      </w:r>
      <w:r w:rsidR="00DB5A5C">
        <w:rPr>
          <w:sz w:val="21"/>
        </w:rPr>
        <w:t>して</w:t>
      </w:r>
      <w:r w:rsidRPr="00F43931">
        <w:rPr>
          <w:sz w:val="21"/>
        </w:rPr>
        <w:t>ください。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434"/>
      </w:tblGrid>
      <w:tr w:rsidR="00F316DA" w:rsidTr="004E6418">
        <w:trPr>
          <w:trHeight w:val="72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Pr="00327080" w:rsidRDefault="00E26465" w:rsidP="00EB4C01">
            <w:pPr>
              <w:spacing w:line="281" w:lineRule="exact"/>
              <w:rPr>
                <w:rFonts w:hint="default"/>
              </w:rPr>
            </w:pPr>
            <w:sdt>
              <w:sdtPr>
                <w:id w:val="-133460544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6851A4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EB4C01" w:rsidRPr="00327080">
              <w:t xml:space="preserve">　</w:t>
            </w:r>
            <w:r w:rsidR="00F316DA" w:rsidRPr="00327080">
              <w:rPr>
                <w:rFonts w:hAnsi="ＭＳ 明朝"/>
              </w:rPr>
              <w:t>敷地面積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事業区域面積：　　　　㎡</w:t>
            </w:r>
          </w:p>
          <w:p w:rsidR="00F316DA" w:rsidRPr="00327080" w:rsidRDefault="00F316DA" w:rsidP="00835CD8">
            <w:pPr>
              <w:spacing w:line="281" w:lineRule="exact"/>
              <w:rPr>
                <w:rFonts w:hAnsi="ＭＳ 明朝" w:hint="default"/>
                <w:highlight w:val="yellow"/>
              </w:rPr>
            </w:pPr>
            <w:r w:rsidRPr="00327080">
              <w:rPr>
                <w:rFonts w:hAnsi="ＭＳ 明朝"/>
              </w:rPr>
              <w:t>発電設備面積：　　　　㎡</w:t>
            </w:r>
          </w:p>
        </w:tc>
      </w:tr>
      <w:tr w:rsidR="00F316DA" w:rsidTr="004E6418">
        <w:trPr>
          <w:trHeight w:val="57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Pr="00327080" w:rsidRDefault="00E26465" w:rsidP="000A1E21">
            <w:pPr>
              <w:spacing w:line="281" w:lineRule="exact"/>
              <w:rPr>
                <w:rFonts w:hint="default"/>
              </w:rPr>
            </w:pPr>
            <w:sdt>
              <w:sdtPr>
                <w:id w:val="35269176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EB4C01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EB4C01" w:rsidRPr="00327080">
              <w:t xml:space="preserve">　</w:t>
            </w:r>
            <w:r w:rsidR="00F316DA" w:rsidRPr="00327080">
              <w:rPr>
                <w:rFonts w:hAnsi="ＭＳ 明朝"/>
              </w:rPr>
              <w:t>高さ</w:t>
            </w:r>
            <w:r w:rsidR="00F316DA" w:rsidRPr="00327080">
              <w:rPr>
                <w:rFonts w:hAnsi="ＭＳ 明朝"/>
                <w:sz w:val="21"/>
                <w:szCs w:val="21"/>
              </w:rPr>
              <w:t>※2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281" w:lineRule="exact"/>
              <w:rPr>
                <w:rFonts w:hint="default"/>
              </w:rPr>
            </w:pPr>
            <w:r w:rsidRPr="00327080">
              <w:rPr>
                <w:rFonts w:hAnsi="ＭＳ 明朝"/>
                <w:spacing w:val="-1"/>
              </w:rPr>
              <w:t xml:space="preserve">　　　　　　</w:t>
            </w:r>
            <w:r w:rsidRPr="00327080">
              <w:rPr>
                <w:rFonts w:hAnsi="ＭＳ 明朝"/>
              </w:rPr>
              <w:t>m</w:t>
            </w:r>
          </w:p>
        </w:tc>
      </w:tr>
      <w:tr w:rsidR="00F316DA" w:rsidTr="004E6418">
        <w:trPr>
          <w:trHeight w:val="80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Pr="00327080" w:rsidRDefault="00E26465" w:rsidP="00CD47E3">
            <w:pPr>
              <w:spacing w:line="281" w:lineRule="exact"/>
              <w:rPr>
                <w:rFonts w:hint="default"/>
              </w:rPr>
            </w:pPr>
            <w:sdt>
              <w:sdtPr>
                <w:id w:val="-14704912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EB4C01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EB4C01" w:rsidRPr="00327080">
              <w:t xml:space="preserve">　</w:t>
            </w:r>
            <w:r w:rsidR="00F316DA" w:rsidRPr="00327080">
              <w:rPr>
                <w:rFonts w:hAnsi="ＭＳ 明朝"/>
              </w:rPr>
              <w:t>発電出力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FIT法に基づく認定出力：</w:t>
            </w:r>
            <w:r w:rsidR="00E26465">
              <w:rPr>
                <w:rFonts w:hAnsi="ＭＳ 明朝"/>
              </w:rPr>
              <w:t xml:space="preserve">             kW</w:t>
            </w:r>
          </w:p>
          <w:p w:rsidR="00F316DA" w:rsidRPr="00327080" w:rsidRDefault="00F316DA" w:rsidP="00835CD8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 xml:space="preserve">最大発電出力　　　　 ：　　　　　　　</w:t>
            </w:r>
            <w:r w:rsidR="00E26465">
              <w:rPr>
                <w:rFonts w:hAnsi="ＭＳ 明朝"/>
              </w:rPr>
              <w:t>kW</w:t>
            </w:r>
            <w:bookmarkStart w:id="0" w:name="_GoBack"/>
            <w:bookmarkEnd w:id="0"/>
          </w:p>
        </w:tc>
      </w:tr>
      <w:tr w:rsidR="00F316DA" w:rsidTr="004E6418">
        <w:trPr>
          <w:trHeight w:val="53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Pr="00327080" w:rsidRDefault="00E26465" w:rsidP="00EA208E">
            <w:pPr>
              <w:spacing w:line="281" w:lineRule="exact"/>
              <w:rPr>
                <w:rFonts w:hint="default"/>
              </w:rPr>
            </w:pPr>
            <w:sdt>
              <w:sdtPr>
                <w:id w:val="93139969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EB4C01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EB4C01" w:rsidRPr="00327080">
              <w:t xml:space="preserve">　</w:t>
            </w:r>
            <w:r w:rsidR="00F316DA" w:rsidRPr="00327080">
              <w:rPr>
                <w:rFonts w:hAnsi="ＭＳ 明朝"/>
              </w:rPr>
              <w:t>工事完了予定日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281" w:lineRule="exact"/>
              <w:rPr>
                <w:rFonts w:hint="default"/>
              </w:rPr>
            </w:pPr>
            <w:r w:rsidRPr="00327080">
              <w:rPr>
                <w:rFonts w:hAnsi="ＭＳ 明朝"/>
              </w:rPr>
              <w:t xml:space="preserve">　　　　年　　月　　日</w:t>
            </w:r>
          </w:p>
        </w:tc>
      </w:tr>
      <w:tr w:rsidR="000E5E85" w:rsidRPr="00327080" w:rsidTr="004E6418">
        <w:trPr>
          <w:trHeight w:val="54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E5E85" w:rsidRPr="00327080" w:rsidRDefault="00E26465" w:rsidP="00421AA1">
            <w:pPr>
              <w:spacing w:line="281" w:lineRule="exact"/>
              <w:rPr>
                <w:rFonts w:hint="default"/>
              </w:rPr>
            </w:pPr>
            <w:sdt>
              <w:sdtPr>
                <w:id w:val="-6952287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0E5E85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0E5E85" w:rsidRPr="00327080">
              <w:t xml:space="preserve">　</w:t>
            </w:r>
            <w:r w:rsidR="000E5E85" w:rsidRPr="00327080">
              <w:rPr>
                <w:rFonts w:hAnsi="ＭＳ 明朝"/>
              </w:rPr>
              <w:t>発電開始予定日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5E85" w:rsidRPr="00327080" w:rsidRDefault="000E5E85" w:rsidP="00421AA1">
            <w:pPr>
              <w:spacing w:line="281" w:lineRule="exact"/>
              <w:rPr>
                <w:rFonts w:hint="default"/>
              </w:rPr>
            </w:pPr>
            <w:r w:rsidRPr="00327080">
              <w:rPr>
                <w:rFonts w:hAnsi="ＭＳ 明朝"/>
              </w:rPr>
              <w:t xml:space="preserve">　　　　年　　月　　日</w:t>
            </w:r>
          </w:p>
        </w:tc>
      </w:tr>
      <w:tr w:rsidR="00F316DA" w:rsidTr="004E6418">
        <w:trPr>
          <w:trHeight w:val="56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Pr="00327080" w:rsidRDefault="00E26465" w:rsidP="00EA208E">
            <w:pPr>
              <w:spacing w:line="281" w:lineRule="exact"/>
              <w:rPr>
                <w:rFonts w:hint="default"/>
              </w:rPr>
            </w:pPr>
            <w:sdt>
              <w:sdtPr>
                <w:id w:val="190579959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EB4C01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EB4C01" w:rsidRPr="00327080">
              <w:t xml:space="preserve">　</w:t>
            </w:r>
            <w:r w:rsidR="00F316DA" w:rsidRPr="00327080">
              <w:rPr>
                <w:rFonts w:hAnsi="ＭＳ 明朝"/>
              </w:rPr>
              <w:t>発電</w:t>
            </w:r>
            <w:r w:rsidR="000E5E85">
              <w:rPr>
                <w:rFonts w:hAnsi="ＭＳ 明朝"/>
              </w:rPr>
              <w:t>終了</w:t>
            </w:r>
            <w:r w:rsidR="00F316DA" w:rsidRPr="00327080">
              <w:rPr>
                <w:rFonts w:hAnsi="ＭＳ 明朝"/>
              </w:rPr>
              <w:t>予定日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281" w:lineRule="exact"/>
              <w:rPr>
                <w:rFonts w:hint="default"/>
              </w:rPr>
            </w:pPr>
            <w:r w:rsidRPr="00327080">
              <w:rPr>
                <w:rFonts w:hAnsi="ＭＳ 明朝"/>
              </w:rPr>
              <w:t xml:space="preserve">　　　　年　　月　　日</w:t>
            </w:r>
          </w:p>
        </w:tc>
      </w:tr>
    </w:tbl>
    <w:p w:rsidR="006851A4" w:rsidRDefault="006851A4">
      <w:pPr>
        <w:rPr>
          <w:rFonts w:hint="default"/>
        </w:rPr>
      </w:pPr>
    </w:p>
    <w:p w:rsidR="00516DD7" w:rsidRDefault="0066076E" w:rsidP="0066076E">
      <w:pPr>
        <w:jc w:val="right"/>
        <w:rPr>
          <w:rFonts w:hint="default"/>
        </w:rPr>
      </w:pPr>
      <w:r>
        <w:t>裏面に続く</w:t>
      </w:r>
    </w:p>
    <w:p w:rsidR="006851A4" w:rsidRDefault="006851A4">
      <w:pPr>
        <w:rPr>
          <w:rFonts w:hint="default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1418"/>
        <w:gridCol w:w="5016"/>
      </w:tblGrid>
      <w:tr w:rsidR="00F43931" w:rsidRPr="00327080" w:rsidTr="00993830"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43931" w:rsidRDefault="00E26465" w:rsidP="00421AA1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122656727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43931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F43931" w:rsidRPr="00327080">
              <w:t xml:space="preserve">　</w:t>
            </w:r>
            <w:r w:rsidR="00927F31">
              <w:rPr>
                <w:rFonts w:hAnsi="ＭＳ 明朝"/>
              </w:rPr>
              <w:t>事業</w:t>
            </w:r>
            <w:r w:rsidR="00F43931" w:rsidRPr="00327080">
              <w:rPr>
                <w:rFonts w:hAnsi="ＭＳ 明朝"/>
              </w:rPr>
              <w:t>者</w:t>
            </w:r>
          </w:p>
          <w:p w:rsidR="00C952F5" w:rsidRPr="00C952F5" w:rsidRDefault="0087219B" w:rsidP="00F96521">
            <w:pPr>
              <w:spacing w:line="281" w:lineRule="exact"/>
              <w:rPr>
                <w:rFonts w:hint="default"/>
                <w:sz w:val="21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>※権利譲渡</w:t>
            </w:r>
            <w:r w:rsidR="00C952F5" w:rsidRPr="0087219B">
              <w:rPr>
                <w:rFonts w:hAnsi="ＭＳ 明朝"/>
                <w:sz w:val="18"/>
                <w:szCs w:val="21"/>
              </w:rPr>
              <w:t>による</w:t>
            </w:r>
            <w:r w:rsidRPr="0087219B">
              <w:rPr>
                <w:rFonts w:hAnsi="ＭＳ 明朝"/>
                <w:sz w:val="18"/>
                <w:szCs w:val="21"/>
              </w:rPr>
              <w:t>変更など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931" w:rsidRPr="00327080" w:rsidRDefault="00F43931" w:rsidP="00421AA1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住所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931" w:rsidRPr="00327080" w:rsidRDefault="00F43931" w:rsidP="00421AA1">
            <w:pPr>
              <w:spacing w:line="180" w:lineRule="auto"/>
              <w:rPr>
                <w:rFonts w:hint="default"/>
              </w:rPr>
            </w:pPr>
          </w:p>
        </w:tc>
      </w:tr>
      <w:tr w:rsidR="00F43931" w:rsidRPr="00327080" w:rsidTr="00993830"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43931" w:rsidRPr="00327080" w:rsidRDefault="00F43931" w:rsidP="00421AA1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931" w:rsidRPr="00327080" w:rsidRDefault="00993830" w:rsidP="00421AA1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所属・</w:t>
            </w:r>
            <w:r w:rsidR="00F43931" w:rsidRPr="00327080">
              <w:rPr>
                <w:rFonts w:hAnsi="ＭＳ 明朝"/>
              </w:rPr>
              <w:t>氏名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931" w:rsidRPr="00327080" w:rsidRDefault="00F43931" w:rsidP="00421AA1">
            <w:pPr>
              <w:spacing w:line="180" w:lineRule="auto"/>
              <w:rPr>
                <w:rFonts w:hint="default"/>
              </w:rPr>
            </w:pPr>
          </w:p>
        </w:tc>
      </w:tr>
      <w:tr w:rsidR="00F43931" w:rsidRPr="00327080" w:rsidTr="00993830">
        <w:tc>
          <w:tcPr>
            <w:tcW w:w="2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43931" w:rsidRPr="00327080" w:rsidRDefault="00F43931" w:rsidP="00421AA1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3931" w:rsidRPr="00327080" w:rsidRDefault="00F43931" w:rsidP="00421AA1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電話番号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3931" w:rsidRPr="00327080" w:rsidRDefault="00F43931" w:rsidP="00421AA1">
            <w:pPr>
              <w:spacing w:line="180" w:lineRule="auto"/>
              <w:rPr>
                <w:rFonts w:hint="default"/>
              </w:rPr>
            </w:pPr>
          </w:p>
        </w:tc>
      </w:tr>
      <w:tr w:rsidR="00D673AA" w:rsidRPr="00327080" w:rsidTr="00993830"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D673AA" w:rsidRPr="00327080" w:rsidRDefault="00E26465" w:rsidP="00421AA1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9996263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D673AA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D673AA" w:rsidRPr="00327080">
              <w:t xml:space="preserve">　</w:t>
            </w:r>
            <w:r w:rsidR="00D673AA">
              <w:rPr>
                <w:rFonts w:hAnsi="ＭＳ 明朝"/>
              </w:rPr>
              <w:t>事業</w:t>
            </w:r>
            <w:r w:rsidR="00D673AA" w:rsidRPr="00327080">
              <w:rPr>
                <w:rFonts w:hAnsi="ＭＳ 明朝"/>
              </w:rPr>
              <w:t>者</w:t>
            </w:r>
            <w:r w:rsidR="00D673AA">
              <w:rPr>
                <w:rFonts w:hAnsi="ＭＳ 明朝"/>
              </w:rPr>
              <w:t xml:space="preserve">　担当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73AA" w:rsidRPr="00C14C01" w:rsidRDefault="00993830" w:rsidP="00003791">
            <w:pPr>
              <w:rPr>
                <w:rFonts w:hint="default"/>
              </w:rPr>
            </w:pPr>
            <w:r>
              <w:rPr>
                <w:rFonts w:hAnsi="ＭＳ 明朝"/>
              </w:rPr>
              <w:t>所属・</w:t>
            </w:r>
            <w:r w:rsidRPr="00327080">
              <w:rPr>
                <w:rFonts w:hAnsi="ＭＳ 明朝"/>
              </w:rPr>
              <w:t>氏名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73AA" w:rsidRPr="00327080" w:rsidRDefault="00D673AA" w:rsidP="00421AA1">
            <w:pPr>
              <w:spacing w:line="180" w:lineRule="auto"/>
              <w:rPr>
                <w:rFonts w:hint="default"/>
              </w:rPr>
            </w:pPr>
          </w:p>
        </w:tc>
      </w:tr>
      <w:tr w:rsidR="00D673AA" w:rsidRPr="00327080" w:rsidTr="00993830"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D673AA" w:rsidRPr="00327080" w:rsidRDefault="00D673AA" w:rsidP="00421AA1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73AA" w:rsidRDefault="00D673AA" w:rsidP="00003791">
            <w:pPr>
              <w:rPr>
                <w:rFonts w:hint="default"/>
              </w:rPr>
            </w:pPr>
            <w:r w:rsidRPr="00C14C01">
              <w:t>電話番号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73AA" w:rsidRPr="00327080" w:rsidRDefault="00D673AA" w:rsidP="00421AA1">
            <w:pPr>
              <w:spacing w:line="180" w:lineRule="auto"/>
              <w:rPr>
                <w:rFonts w:hint="default"/>
              </w:rPr>
            </w:pPr>
          </w:p>
        </w:tc>
      </w:tr>
      <w:tr w:rsidR="00C87986" w:rsidRPr="00327080" w:rsidTr="00993830"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C87986" w:rsidRDefault="00E26465" w:rsidP="00667A9D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21294992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57048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C87986" w:rsidRPr="00327080">
              <w:t xml:space="preserve">　</w:t>
            </w:r>
            <w:r w:rsidR="00C87986" w:rsidRPr="00327080">
              <w:rPr>
                <w:rFonts w:hAnsi="ＭＳ 明朝"/>
              </w:rPr>
              <w:t>工事施工者</w:t>
            </w:r>
          </w:p>
          <w:p w:rsidR="00F96521" w:rsidRPr="00327080" w:rsidRDefault="00F96521" w:rsidP="00667A9D">
            <w:pPr>
              <w:spacing w:line="281" w:lineRule="exact"/>
              <w:rPr>
                <w:rFonts w:hint="default"/>
              </w:rPr>
            </w:pPr>
            <w:r w:rsidRPr="00BF5FD6">
              <w:rPr>
                <w:rFonts w:hAnsi="ＭＳ 明朝"/>
                <w:sz w:val="18"/>
              </w:rPr>
              <w:t>※複数の場合は任意様式で</w:t>
            </w:r>
            <w:r>
              <w:rPr>
                <w:rFonts w:hAnsi="ＭＳ 明朝"/>
                <w:sz w:val="18"/>
              </w:rPr>
              <w:t>、添付すること。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986" w:rsidRPr="00327080" w:rsidRDefault="00C87986" w:rsidP="00667A9D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住所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986" w:rsidRPr="00327080" w:rsidRDefault="00C87986" w:rsidP="00667A9D">
            <w:pPr>
              <w:spacing w:line="180" w:lineRule="auto"/>
              <w:rPr>
                <w:rFonts w:hint="default"/>
              </w:rPr>
            </w:pPr>
          </w:p>
        </w:tc>
      </w:tr>
      <w:tr w:rsidR="00C87986" w:rsidRPr="00327080" w:rsidTr="00993830"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C87986" w:rsidRPr="00327080" w:rsidRDefault="00C87986" w:rsidP="00667A9D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986" w:rsidRPr="00327080" w:rsidRDefault="00993830" w:rsidP="00667A9D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所属・</w:t>
            </w:r>
            <w:r w:rsidRPr="00327080">
              <w:rPr>
                <w:rFonts w:hAnsi="ＭＳ 明朝"/>
              </w:rPr>
              <w:t>氏名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986" w:rsidRPr="00327080" w:rsidRDefault="00C87986" w:rsidP="00667A9D">
            <w:pPr>
              <w:spacing w:line="180" w:lineRule="auto"/>
              <w:rPr>
                <w:rFonts w:hint="default"/>
              </w:rPr>
            </w:pPr>
          </w:p>
        </w:tc>
      </w:tr>
      <w:tr w:rsidR="00C87986" w:rsidRPr="00327080" w:rsidTr="00993830">
        <w:tc>
          <w:tcPr>
            <w:tcW w:w="2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C87986" w:rsidRPr="00327080" w:rsidRDefault="00C87986" w:rsidP="00667A9D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7986" w:rsidRPr="00327080" w:rsidRDefault="00C87986" w:rsidP="00667A9D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電話番号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7986" w:rsidRPr="00327080" w:rsidRDefault="00C87986" w:rsidP="00667A9D">
            <w:pPr>
              <w:spacing w:line="180" w:lineRule="auto"/>
              <w:rPr>
                <w:rFonts w:hint="default"/>
              </w:rPr>
            </w:pPr>
          </w:p>
        </w:tc>
      </w:tr>
      <w:tr w:rsidR="00F316DA" w:rsidTr="00993830"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Default="00E26465" w:rsidP="00EA208E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-129135135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B57048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327080" w:rsidRPr="00327080">
              <w:t xml:space="preserve">　</w:t>
            </w:r>
            <w:r w:rsidR="00C87986">
              <w:rPr>
                <w:rFonts w:hAnsi="ＭＳ 明朝"/>
              </w:rPr>
              <w:t>維持管理</w:t>
            </w:r>
            <w:r w:rsidR="00F316DA" w:rsidRPr="00327080">
              <w:rPr>
                <w:rFonts w:hAnsi="ＭＳ 明朝"/>
              </w:rPr>
              <w:t>者</w:t>
            </w:r>
          </w:p>
          <w:p w:rsidR="00F96521" w:rsidRPr="00327080" w:rsidRDefault="00F96521" w:rsidP="00EA208E">
            <w:pPr>
              <w:spacing w:line="281" w:lineRule="exact"/>
              <w:rPr>
                <w:rFonts w:hint="default"/>
              </w:rPr>
            </w:pPr>
            <w:r w:rsidRPr="00BF5FD6">
              <w:rPr>
                <w:rFonts w:hAnsi="ＭＳ 明朝"/>
                <w:sz w:val="18"/>
              </w:rPr>
              <w:t>※複数の場合は任意様式で</w:t>
            </w:r>
            <w:r>
              <w:rPr>
                <w:rFonts w:hAnsi="ＭＳ 明朝"/>
                <w:sz w:val="18"/>
              </w:rPr>
              <w:t>、添付すること。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16DA" w:rsidRPr="00327080" w:rsidRDefault="00F316DA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住所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180" w:lineRule="auto"/>
              <w:rPr>
                <w:rFonts w:hint="default"/>
              </w:rPr>
            </w:pPr>
          </w:p>
        </w:tc>
      </w:tr>
      <w:tr w:rsidR="00F316DA" w:rsidTr="00993830"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EA208E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16DA" w:rsidRPr="00327080" w:rsidRDefault="00993830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所属・</w:t>
            </w:r>
            <w:r w:rsidRPr="00327080">
              <w:rPr>
                <w:rFonts w:hAnsi="ＭＳ 明朝"/>
              </w:rPr>
              <w:t>氏名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180" w:lineRule="auto"/>
              <w:rPr>
                <w:rFonts w:hint="default"/>
              </w:rPr>
            </w:pPr>
          </w:p>
        </w:tc>
      </w:tr>
      <w:tr w:rsidR="00F316DA" w:rsidTr="00993830">
        <w:tc>
          <w:tcPr>
            <w:tcW w:w="2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EA208E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16DA" w:rsidRPr="00327080" w:rsidRDefault="00F316DA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電話番号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180" w:lineRule="auto"/>
              <w:rPr>
                <w:rFonts w:hint="default"/>
              </w:rPr>
            </w:pPr>
          </w:p>
        </w:tc>
      </w:tr>
      <w:tr w:rsidR="00F316DA" w:rsidTr="00993830"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316DA" w:rsidRDefault="00E26465" w:rsidP="00ED2C88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-11324757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C87986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327080" w:rsidRPr="00327080">
              <w:t xml:space="preserve">　</w:t>
            </w:r>
            <w:r w:rsidR="00F316DA" w:rsidRPr="00327080">
              <w:rPr>
                <w:rFonts w:hAnsi="ＭＳ 明朝"/>
              </w:rPr>
              <w:t>地権者</w:t>
            </w:r>
          </w:p>
          <w:p w:rsidR="00F96521" w:rsidRPr="00327080" w:rsidRDefault="00F96521" w:rsidP="00F96521">
            <w:pPr>
              <w:spacing w:line="281" w:lineRule="exact"/>
              <w:rPr>
                <w:rFonts w:hAnsi="ＭＳ 明朝" w:hint="default"/>
              </w:rPr>
            </w:pPr>
            <w:r w:rsidRPr="00BF5FD6">
              <w:rPr>
                <w:rFonts w:hAnsi="ＭＳ 明朝"/>
                <w:sz w:val="18"/>
              </w:rPr>
              <w:t>※複数の場合は任意様式で</w:t>
            </w:r>
            <w:r>
              <w:rPr>
                <w:rFonts w:hAnsi="ＭＳ 明朝"/>
                <w:sz w:val="18"/>
              </w:rPr>
              <w:t>、添付すること。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16DA" w:rsidRPr="00327080" w:rsidRDefault="00F316DA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住所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180" w:lineRule="auto"/>
              <w:rPr>
                <w:rFonts w:hint="default"/>
              </w:rPr>
            </w:pPr>
          </w:p>
        </w:tc>
      </w:tr>
      <w:tr w:rsidR="00F316DA" w:rsidTr="00993830"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F316DA" w:rsidRPr="00327080" w:rsidRDefault="00F316DA" w:rsidP="008A755D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16DA" w:rsidRPr="00327080" w:rsidRDefault="00993830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所属・</w:t>
            </w:r>
            <w:r w:rsidRPr="00327080">
              <w:rPr>
                <w:rFonts w:hAnsi="ＭＳ 明朝"/>
              </w:rPr>
              <w:t>氏名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180" w:lineRule="auto"/>
              <w:rPr>
                <w:rFonts w:hint="default"/>
              </w:rPr>
            </w:pPr>
          </w:p>
        </w:tc>
      </w:tr>
      <w:tr w:rsidR="00F316DA" w:rsidTr="00993830">
        <w:tc>
          <w:tcPr>
            <w:tcW w:w="2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F316DA" w:rsidRPr="00327080" w:rsidRDefault="00F316DA" w:rsidP="008A755D">
            <w:pPr>
              <w:spacing w:line="281" w:lineRule="exact"/>
              <w:rPr>
                <w:rFonts w:hAnsi="ＭＳ 明朝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16DA" w:rsidRPr="00327080" w:rsidRDefault="00F316DA">
            <w:pPr>
              <w:spacing w:line="281" w:lineRule="exact"/>
              <w:rPr>
                <w:rFonts w:hAnsi="ＭＳ 明朝" w:hint="default"/>
              </w:rPr>
            </w:pPr>
            <w:r w:rsidRPr="00327080">
              <w:rPr>
                <w:rFonts w:hAnsi="ＭＳ 明朝"/>
              </w:rPr>
              <w:t>電話番号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16DA" w:rsidRPr="00327080" w:rsidRDefault="00F316DA" w:rsidP="00835CD8">
            <w:pPr>
              <w:spacing w:line="180" w:lineRule="auto"/>
              <w:rPr>
                <w:rFonts w:hint="default"/>
              </w:rPr>
            </w:pPr>
          </w:p>
        </w:tc>
      </w:tr>
      <w:tr w:rsidR="00516DD7" w:rsidRPr="00327080" w:rsidTr="008E15EB">
        <w:trPr>
          <w:trHeight w:val="139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516DD7" w:rsidRPr="00327080" w:rsidRDefault="00E26465" w:rsidP="00421AA1">
            <w:pPr>
              <w:spacing w:line="281" w:lineRule="exact"/>
              <w:rPr>
                <w:rFonts w:hint="default"/>
              </w:rPr>
            </w:pPr>
            <w:sdt>
              <w:sdtPr>
                <w:id w:val="14809573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16DD7" w:rsidRPr="00327080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16DD7" w:rsidRPr="00327080">
              <w:t xml:space="preserve">　</w:t>
            </w:r>
            <w:r w:rsidR="00516DD7">
              <w:rPr>
                <w:rFonts w:hAnsi="ＭＳ 明朝"/>
              </w:rPr>
              <w:t>廃止後の予定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6DD7" w:rsidRPr="00B57048" w:rsidRDefault="00E26465" w:rsidP="00C567C9">
            <w:pPr>
              <w:pStyle w:val="Word"/>
              <w:spacing w:line="360" w:lineRule="exact"/>
              <w:rPr>
                <w:rFonts w:hint="default"/>
              </w:rPr>
            </w:pPr>
            <w:sdt>
              <w:sdtPr>
                <w:id w:val="-7898769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16DD7" w:rsidRPr="00B57048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16DD7" w:rsidRPr="00B57048">
              <w:t>発電設備の廃棄（予定日：　　　　　　　　）</w:t>
            </w:r>
          </w:p>
          <w:p w:rsidR="00516DD7" w:rsidRPr="00B57048" w:rsidRDefault="00E26465" w:rsidP="00C567C9">
            <w:pPr>
              <w:pStyle w:val="Word"/>
              <w:spacing w:line="360" w:lineRule="exact"/>
              <w:rPr>
                <w:rFonts w:hint="default"/>
              </w:rPr>
            </w:pPr>
            <w:sdt>
              <w:sdtPr>
                <w:id w:val="85438285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16DD7" w:rsidRPr="00B57048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16DD7" w:rsidRPr="00B57048">
              <w:t>発電設備の売却（予定日：　　　　　　　　）</w:t>
            </w:r>
          </w:p>
          <w:p w:rsidR="00516DD7" w:rsidRPr="00327080" w:rsidRDefault="00E26465" w:rsidP="00C567C9">
            <w:pPr>
              <w:spacing w:line="360" w:lineRule="exact"/>
              <w:rPr>
                <w:rFonts w:hint="default"/>
              </w:rPr>
            </w:pPr>
            <w:sdt>
              <w:sdtPr>
                <w:id w:val="-10107528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516DD7" w:rsidRPr="00B57048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516DD7" w:rsidRPr="00B57048">
              <w:t>その他　　　　（　　　　　　　　　　　　）</w:t>
            </w:r>
          </w:p>
        </w:tc>
      </w:tr>
      <w:tr w:rsidR="00516DD7" w:rsidRPr="00327080" w:rsidTr="008E15EB">
        <w:trPr>
          <w:trHeight w:val="178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C567C9" w:rsidRPr="00327080" w:rsidRDefault="00C567C9" w:rsidP="00421AA1">
            <w:pPr>
              <w:spacing w:line="281" w:lineRule="exact"/>
              <w:rPr>
                <w:rFonts w:hint="default"/>
              </w:rPr>
            </w:pPr>
            <w:r w:rsidRPr="00C567C9">
              <w:rPr>
                <w:sz w:val="21"/>
              </w:rPr>
              <w:t>変更・廃止の理由など</w:t>
            </w:r>
          </w:p>
        </w:tc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6DD7" w:rsidRPr="004E6418" w:rsidRDefault="00516DD7" w:rsidP="00516DD7">
            <w:pPr>
              <w:pStyle w:val="Word"/>
              <w:spacing w:line="320" w:lineRule="exact"/>
              <w:rPr>
                <w:rFonts w:hint="default"/>
                <w:shd w:val="pct15" w:color="auto" w:fill="FFFFFF"/>
              </w:rPr>
            </w:pPr>
          </w:p>
        </w:tc>
      </w:tr>
    </w:tbl>
    <w:p w:rsidR="000A4052" w:rsidRDefault="000A4052">
      <w:pPr>
        <w:pStyle w:val="Word"/>
        <w:ind w:left="490" w:hanging="490"/>
        <w:rPr>
          <w:rFonts w:hAnsi="ＭＳ 明朝" w:hint="default"/>
          <w:spacing w:val="-1"/>
        </w:rPr>
      </w:pPr>
    </w:p>
    <w:p w:rsidR="00DB5A5C" w:rsidRDefault="00DB5A5C">
      <w:pPr>
        <w:pStyle w:val="Word"/>
        <w:ind w:left="490" w:hanging="490"/>
        <w:rPr>
          <w:rFonts w:hAnsi="ＭＳ 明朝" w:hint="default"/>
          <w:spacing w:val="-1"/>
        </w:rPr>
      </w:pPr>
    </w:p>
    <w:p w:rsidR="0006024C" w:rsidRDefault="0006024C" w:rsidP="003E7FDB">
      <w:pPr>
        <w:pStyle w:val="Word"/>
        <w:ind w:leftChars="100" w:left="675" w:hangingChars="200" w:hanging="430"/>
        <w:rPr>
          <w:rFonts w:hAnsi="ＭＳ 明朝" w:hint="default"/>
          <w:sz w:val="21"/>
        </w:rPr>
      </w:pPr>
      <w:r>
        <w:rPr>
          <w:rFonts w:hAnsi="ＭＳ 明朝"/>
          <w:sz w:val="21"/>
        </w:rPr>
        <w:t>※</w:t>
      </w:r>
      <w:r w:rsidR="000A4052">
        <w:rPr>
          <w:rFonts w:hAnsi="ＭＳ 明朝"/>
          <w:sz w:val="21"/>
        </w:rPr>
        <w:t>1</w:t>
      </w:r>
      <w:r>
        <w:rPr>
          <w:rFonts w:hAnsi="ＭＳ 明朝"/>
          <w:sz w:val="21"/>
        </w:rPr>
        <w:t xml:space="preserve">　</w:t>
      </w:r>
      <w:r w:rsidR="000A4052">
        <w:rPr>
          <w:rFonts w:hAnsi="ＭＳ 明朝"/>
          <w:sz w:val="21"/>
        </w:rPr>
        <w:t>変更</w:t>
      </w:r>
      <w:r w:rsidR="003E7FDB">
        <w:rPr>
          <w:rFonts w:hAnsi="ＭＳ 明朝"/>
          <w:sz w:val="21"/>
        </w:rPr>
        <w:t>・廃止</w:t>
      </w:r>
      <w:r w:rsidR="000A4052">
        <w:rPr>
          <w:rFonts w:hAnsi="ＭＳ 明朝"/>
          <w:sz w:val="21"/>
        </w:rPr>
        <w:t>予定</w:t>
      </w:r>
      <w:r>
        <w:rPr>
          <w:rFonts w:hAnsi="ＭＳ 明朝"/>
          <w:sz w:val="21"/>
        </w:rPr>
        <w:t>日の</w:t>
      </w:r>
      <w:r w:rsidR="000A4052">
        <w:rPr>
          <w:rFonts w:hAnsi="ＭＳ 明朝"/>
          <w:sz w:val="21"/>
        </w:rPr>
        <w:t>1</w:t>
      </w:r>
      <w:r>
        <w:rPr>
          <w:rFonts w:hAnsi="ＭＳ 明朝"/>
          <w:sz w:val="21"/>
        </w:rPr>
        <w:t>0</w:t>
      </w:r>
      <w:r w:rsidR="00337399">
        <w:rPr>
          <w:rFonts w:hAnsi="ＭＳ 明朝"/>
          <w:sz w:val="21"/>
        </w:rPr>
        <w:t>日前までに</w:t>
      </w:r>
      <w:r w:rsidR="003E7FDB">
        <w:rPr>
          <w:rFonts w:hAnsi="ＭＳ 明朝"/>
          <w:sz w:val="21"/>
        </w:rPr>
        <w:t>、別表2で掲げる資料（変更があった部分に限る）を添えて</w:t>
      </w:r>
      <w:r w:rsidR="00337399">
        <w:rPr>
          <w:rFonts w:hAnsi="ＭＳ 明朝"/>
          <w:sz w:val="21"/>
        </w:rPr>
        <w:t>提出</w:t>
      </w:r>
      <w:r w:rsidR="00DB5A5C">
        <w:rPr>
          <w:rFonts w:hAnsi="ＭＳ 明朝"/>
          <w:sz w:val="21"/>
        </w:rPr>
        <w:t>して</w:t>
      </w:r>
      <w:r>
        <w:rPr>
          <w:rFonts w:hAnsi="ＭＳ 明朝"/>
          <w:sz w:val="21"/>
        </w:rPr>
        <w:t>ください。</w:t>
      </w:r>
    </w:p>
    <w:p w:rsidR="00C567C9" w:rsidRDefault="00C567C9" w:rsidP="003E7FDB">
      <w:pPr>
        <w:pStyle w:val="Word"/>
        <w:ind w:leftChars="100" w:left="675" w:hangingChars="200" w:hanging="430"/>
        <w:rPr>
          <w:rFonts w:hAnsi="ＭＳ 明朝" w:hint="default"/>
          <w:sz w:val="21"/>
        </w:rPr>
      </w:pPr>
    </w:p>
    <w:p w:rsidR="00393843" w:rsidRPr="00F274EA" w:rsidRDefault="00BF0A09" w:rsidP="00DB5A5C">
      <w:pPr>
        <w:pStyle w:val="Word"/>
        <w:ind w:firstLineChars="100" w:firstLine="215"/>
        <w:rPr>
          <w:rFonts w:hAnsi="ＭＳ 明朝" w:hint="default"/>
          <w:sz w:val="21"/>
        </w:rPr>
      </w:pPr>
      <w:r w:rsidRPr="00F274EA">
        <w:rPr>
          <w:rFonts w:hAnsi="ＭＳ 明朝"/>
          <w:sz w:val="21"/>
        </w:rPr>
        <w:t>※</w:t>
      </w:r>
      <w:r w:rsidR="0006024C">
        <w:rPr>
          <w:rFonts w:hAnsi="ＭＳ 明朝"/>
          <w:sz w:val="21"/>
        </w:rPr>
        <w:t xml:space="preserve">2　</w:t>
      </w:r>
      <w:r w:rsidRPr="00F274EA">
        <w:rPr>
          <w:rFonts w:hAnsi="ＭＳ 明朝"/>
          <w:sz w:val="21"/>
        </w:rPr>
        <w:t>太陽光発電設備の場合は太陽光モジュール最上部までの高さ、</w:t>
      </w:r>
      <w:r w:rsidR="001F7241" w:rsidRPr="00F274EA">
        <w:rPr>
          <w:rFonts w:hAnsi="ＭＳ 明朝"/>
          <w:sz w:val="21"/>
        </w:rPr>
        <w:t>風力発電設備の場合は</w:t>
      </w:r>
    </w:p>
    <w:p w:rsidR="001F7241" w:rsidRDefault="00337399" w:rsidP="0006024C">
      <w:pPr>
        <w:pStyle w:val="Word"/>
        <w:ind w:leftChars="100" w:left="245" w:firstLineChars="200" w:firstLine="430"/>
        <w:rPr>
          <w:rFonts w:hAnsi="ＭＳ 明朝" w:hint="default"/>
          <w:sz w:val="21"/>
        </w:rPr>
      </w:pPr>
      <w:r>
        <w:rPr>
          <w:rFonts w:hAnsi="ＭＳ 明朝"/>
          <w:sz w:val="21"/>
        </w:rPr>
        <w:t>支柱の高さを記入</w:t>
      </w:r>
      <w:r w:rsidR="00DB5A5C">
        <w:rPr>
          <w:rFonts w:hAnsi="ＭＳ 明朝"/>
          <w:sz w:val="21"/>
        </w:rPr>
        <w:t>して</w:t>
      </w:r>
      <w:r w:rsidR="001F7241" w:rsidRPr="00F274EA">
        <w:rPr>
          <w:rFonts w:hAnsi="ＭＳ 明朝"/>
          <w:sz w:val="21"/>
        </w:rPr>
        <w:t>ください。</w:t>
      </w:r>
    </w:p>
    <w:p w:rsidR="00C567C9" w:rsidRDefault="00C567C9" w:rsidP="0006024C">
      <w:pPr>
        <w:pStyle w:val="Word"/>
        <w:ind w:leftChars="100" w:left="245" w:firstLineChars="200" w:firstLine="430"/>
        <w:rPr>
          <w:rFonts w:hAnsi="ＭＳ 明朝" w:hint="default"/>
          <w:sz w:val="21"/>
        </w:rPr>
      </w:pPr>
    </w:p>
    <w:p w:rsidR="008C06FF" w:rsidRPr="00DB5A5C" w:rsidRDefault="008C06FF" w:rsidP="00DB5A5C">
      <w:pPr>
        <w:pStyle w:val="Word"/>
        <w:ind w:left="645" w:hangingChars="300" w:hanging="645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Pr="008C06FF">
        <w:rPr>
          <w:rFonts w:hAnsi="ＭＳ 明朝"/>
          <w:sz w:val="21"/>
          <w:szCs w:val="21"/>
        </w:rPr>
        <w:t>※3　発電設備設置後の場合は、現在の設置状況が確認できるカラー写真を添付してください。</w:t>
      </w:r>
    </w:p>
    <w:sectPr w:rsidR="008C06FF" w:rsidRPr="00DB5A5C" w:rsidSect="005D740A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397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54717"/>
      <w:docPartObj>
        <w:docPartGallery w:val="Page Numbers (Bottom of Page)"/>
        <w:docPartUnique/>
      </w:docPartObj>
    </w:sdtPr>
    <w:sdtEndPr/>
    <w:sdtContent>
      <w:p w:rsidR="00516DD7" w:rsidRDefault="00516DD7">
        <w:pPr>
          <w:pStyle w:val="aa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65" w:rsidRPr="00E26465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516DD7" w:rsidRDefault="00516DD7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32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19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55F8F"/>
    <w:rsid w:val="0006024C"/>
    <w:rsid w:val="00067DC0"/>
    <w:rsid w:val="000A1E21"/>
    <w:rsid w:val="000A4052"/>
    <w:rsid w:val="000C0EBC"/>
    <w:rsid w:val="000E5E85"/>
    <w:rsid w:val="000E6455"/>
    <w:rsid w:val="00163753"/>
    <w:rsid w:val="00164E1F"/>
    <w:rsid w:val="00173301"/>
    <w:rsid w:val="00182972"/>
    <w:rsid w:val="001D69CC"/>
    <w:rsid w:val="001F4F13"/>
    <w:rsid w:val="001F57EE"/>
    <w:rsid w:val="001F7241"/>
    <w:rsid w:val="002443DF"/>
    <w:rsid w:val="0025387B"/>
    <w:rsid w:val="002876B4"/>
    <w:rsid w:val="002C7817"/>
    <w:rsid w:val="00327080"/>
    <w:rsid w:val="00337399"/>
    <w:rsid w:val="00393843"/>
    <w:rsid w:val="003A0F3F"/>
    <w:rsid w:val="003C1A41"/>
    <w:rsid w:val="003D0B16"/>
    <w:rsid w:val="003E7FDB"/>
    <w:rsid w:val="004050CC"/>
    <w:rsid w:val="00443B66"/>
    <w:rsid w:val="00445E19"/>
    <w:rsid w:val="00453EB0"/>
    <w:rsid w:val="00491B33"/>
    <w:rsid w:val="00494FA8"/>
    <w:rsid w:val="004E6418"/>
    <w:rsid w:val="00516DD7"/>
    <w:rsid w:val="00594709"/>
    <w:rsid w:val="0059484E"/>
    <w:rsid w:val="005D740A"/>
    <w:rsid w:val="005E00AF"/>
    <w:rsid w:val="005F1FA0"/>
    <w:rsid w:val="0066076E"/>
    <w:rsid w:val="006851A4"/>
    <w:rsid w:val="006A0CCB"/>
    <w:rsid w:val="006F30BF"/>
    <w:rsid w:val="00744F4B"/>
    <w:rsid w:val="00751961"/>
    <w:rsid w:val="0076050E"/>
    <w:rsid w:val="007B2992"/>
    <w:rsid w:val="00835CD8"/>
    <w:rsid w:val="0087219B"/>
    <w:rsid w:val="008A755D"/>
    <w:rsid w:val="008C06FF"/>
    <w:rsid w:val="008D420D"/>
    <w:rsid w:val="008E15EB"/>
    <w:rsid w:val="008F5D03"/>
    <w:rsid w:val="008F5F03"/>
    <w:rsid w:val="0092022C"/>
    <w:rsid w:val="00927F31"/>
    <w:rsid w:val="00953BB5"/>
    <w:rsid w:val="00993830"/>
    <w:rsid w:val="00994E2E"/>
    <w:rsid w:val="009A64A1"/>
    <w:rsid w:val="009F658F"/>
    <w:rsid w:val="00A1755D"/>
    <w:rsid w:val="00A178F8"/>
    <w:rsid w:val="00A23136"/>
    <w:rsid w:val="00A37072"/>
    <w:rsid w:val="00A40E55"/>
    <w:rsid w:val="00AB5FCA"/>
    <w:rsid w:val="00AD09E5"/>
    <w:rsid w:val="00AF2106"/>
    <w:rsid w:val="00B57048"/>
    <w:rsid w:val="00B61362"/>
    <w:rsid w:val="00B8696B"/>
    <w:rsid w:val="00BB369A"/>
    <w:rsid w:val="00BE6ABE"/>
    <w:rsid w:val="00BF0A09"/>
    <w:rsid w:val="00BF48A4"/>
    <w:rsid w:val="00C0629E"/>
    <w:rsid w:val="00C42FB0"/>
    <w:rsid w:val="00C567C9"/>
    <w:rsid w:val="00C625DE"/>
    <w:rsid w:val="00C87986"/>
    <w:rsid w:val="00C952F5"/>
    <w:rsid w:val="00CD47E3"/>
    <w:rsid w:val="00CF4AF6"/>
    <w:rsid w:val="00D14874"/>
    <w:rsid w:val="00D673AA"/>
    <w:rsid w:val="00D93EC4"/>
    <w:rsid w:val="00DA7CCF"/>
    <w:rsid w:val="00DB5A5C"/>
    <w:rsid w:val="00E26465"/>
    <w:rsid w:val="00E33455"/>
    <w:rsid w:val="00E65C88"/>
    <w:rsid w:val="00EA0AAF"/>
    <w:rsid w:val="00EA208E"/>
    <w:rsid w:val="00EA48D4"/>
    <w:rsid w:val="00EB4C01"/>
    <w:rsid w:val="00ED1EA1"/>
    <w:rsid w:val="00ED2C88"/>
    <w:rsid w:val="00F14BD8"/>
    <w:rsid w:val="00F203A1"/>
    <w:rsid w:val="00F274EA"/>
    <w:rsid w:val="00F316DA"/>
    <w:rsid w:val="00F408EE"/>
    <w:rsid w:val="00F43931"/>
    <w:rsid w:val="00F96521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uiPriority w:val="99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uiPriority w:val="99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63DE-0D52-4C14-B50A-5EED8EB8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m2685</cp:lastModifiedBy>
  <cp:revision>76</cp:revision>
  <cp:lastPrinted>2018-04-10T04:20:00Z</cp:lastPrinted>
  <dcterms:created xsi:type="dcterms:W3CDTF">2018-03-23T06:33:00Z</dcterms:created>
  <dcterms:modified xsi:type="dcterms:W3CDTF">2018-07-31T12:21:00Z</dcterms:modified>
</cp:coreProperties>
</file>