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Pr="00547562" w:rsidRDefault="00280BFC">
      <w:pPr>
        <w:pStyle w:val="Word"/>
        <w:rPr>
          <w:rFonts w:hAnsi="ＭＳ 明朝" w:hint="default"/>
        </w:rPr>
      </w:pPr>
      <w:r w:rsidRPr="00547562">
        <w:rPr>
          <w:rFonts w:hAnsi="ＭＳ 明朝"/>
        </w:rPr>
        <w:t>様式第４</w:t>
      </w:r>
      <w:r w:rsidR="001F7241" w:rsidRPr="00547562">
        <w:rPr>
          <w:rFonts w:hAnsi="ＭＳ 明朝"/>
        </w:rPr>
        <w:t>号</w:t>
      </w:r>
    </w:p>
    <w:p w:rsidR="001F7241" w:rsidRPr="00547562" w:rsidRDefault="001F7241">
      <w:pPr>
        <w:pStyle w:val="Word"/>
        <w:jc w:val="center"/>
        <w:rPr>
          <w:rFonts w:hAnsi="ＭＳ 明朝" w:hint="default"/>
        </w:rPr>
      </w:pPr>
      <w:r w:rsidRPr="00547562">
        <w:rPr>
          <w:rFonts w:hAnsi="ＭＳ 明朝"/>
        </w:rPr>
        <w:t>再生可能エネルギー発電設備の</w:t>
      </w:r>
      <w:r w:rsidR="00280BFC" w:rsidRPr="00547562">
        <w:rPr>
          <w:rFonts w:hAnsi="ＭＳ 明朝"/>
        </w:rPr>
        <w:t>事業状況</w:t>
      </w:r>
      <w:r w:rsidR="00570369" w:rsidRPr="00547562">
        <w:rPr>
          <w:rFonts w:hAnsi="ＭＳ 明朝"/>
        </w:rPr>
        <w:t>届出書</w:t>
      </w:r>
    </w:p>
    <w:p w:rsidR="001F7241" w:rsidRPr="00547562" w:rsidRDefault="001F7241">
      <w:pPr>
        <w:pStyle w:val="Word"/>
        <w:wordWrap w:val="0"/>
        <w:jc w:val="right"/>
        <w:rPr>
          <w:rFonts w:hAnsi="ＭＳ 明朝" w:hint="default"/>
        </w:rPr>
      </w:pPr>
      <w:r w:rsidRPr="00547562">
        <w:rPr>
          <w:rFonts w:hAnsi="ＭＳ 明朝"/>
          <w:w w:val="66"/>
        </w:rPr>
        <w:t xml:space="preserve">　　　</w:t>
      </w:r>
      <w:r w:rsidRPr="00547562">
        <w:rPr>
          <w:rFonts w:hAnsi="ＭＳ 明朝"/>
        </w:rPr>
        <w:t>年</w:t>
      </w:r>
      <w:r w:rsidRPr="00547562">
        <w:rPr>
          <w:rFonts w:hAnsi="ＭＳ 明朝"/>
          <w:w w:val="66"/>
        </w:rPr>
        <w:t xml:space="preserve">　　　</w:t>
      </w:r>
      <w:r w:rsidRPr="00547562">
        <w:rPr>
          <w:rFonts w:hAnsi="ＭＳ 明朝"/>
        </w:rPr>
        <w:t>月</w:t>
      </w:r>
      <w:r w:rsidRPr="00547562">
        <w:rPr>
          <w:rFonts w:hAnsi="ＭＳ 明朝"/>
          <w:w w:val="66"/>
        </w:rPr>
        <w:t xml:space="preserve">　　　</w:t>
      </w:r>
      <w:r w:rsidRPr="00547562">
        <w:rPr>
          <w:rFonts w:hAnsi="ＭＳ 明朝"/>
        </w:rPr>
        <w:t>日</w:t>
      </w:r>
    </w:p>
    <w:p w:rsidR="001F7241" w:rsidRPr="00547562" w:rsidRDefault="00BF0A09">
      <w:pPr>
        <w:pStyle w:val="Word"/>
        <w:jc w:val="left"/>
        <w:rPr>
          <w:rFonts w:hAnsi="ＭＳ 明朝" w:hint="default"/>
        </w:rPr>
      </w:pPr>
      <w:r w:rsidRPr="00547562">
        <w:rPr>
          <w:rFonts w:hAnsi="ＭＳ 明朝"/>
        </w:rPr>
        <w:t xml:space="preserve">　</w:t>
      </w:r>
      <w:r w:rsidR="00BE6ABE" w:rsidRPr="00547562">
        <w:rPr>
          <w:rFonts w:hAnsi="ＭＳ 明朝"/>
        </w:rPr>
        <w:t>水俣</w:t>
      </w:r>
      <w:r w:rsidRPr="00547562">
        <w:rPr>
          <w:rFonts w:hAnsi="ＭＳ 明朝"/>
        </w:rPr>
        <w:t>市長　　　　　　　様</w:t>
      </w:r>
    </w:p>
    <w:p w:rsidR="001F7241" w:rsidRPr="00547562" w:rsidRDefault="001F7241">
      <w:pPr>
        <w:pStyle w:val="Word"/>
        <w:wordWrap w:val="0"/>
        <w:jc w:val="right"/>
        <w:rPr>
          <w:rFonts w:hAnsi="ＭＳ 明朝" w:hint="default"/>
        </w:rPr>
      </w:pPr>
      <w:r w:rsidRPr="00547562">
        <w:rPr>
          <w:rFonts w:hAnsi="ＭＳ 明朝"/>
        </w:rPr>
        <w:t xml:space="preserve">事業者　住　　所　　　　　　　　</w:t>
      </w:r>
      <w:r w:rsidRPr="00547562">
        <w:rPr>
          <w:rFonts w:hAnsi="ＭＳ 明朝"/>
          <w:w w:val="66"/>
        </w:rPr>
        <w:t xml:space="preserve">　　　　　　　　　</w:t>
      </w:r>
    </w:p>
    <w:p w:rsidR="001F7241" w:rsidRPr="00547562" w:rsidRDefault="001F7241">
      <w:pPr>
        <w:pStyle w:val="Word"/>
        <w:wordWrap w:val="0"/>
        <w:jc w:val="right"/>
        <w:rPr>
          <w:rFonts w:hAnsi="ＭＳ 明朝" w:hint="default"/>
        </w:rPr>
      </w:pPr>
      <w:r w:rsidRPr="00547562">
        <w:rPr>
          <w:rFonts w:hAnsi="ＭＳ 明朝"/>
        </w:rPr>
        <w:t>氏　　名　　　　　　　　　　　　　㊞</w:t>
      </w:r>
    </w:p>
    <w:p w:rsidR="001F7241" w:rsidRPr="00547562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Pr="00547562" w:rsidRDefault="001F7241">
      <w:pPr>
        <w:pStyle w:val="Word"/>
        <w:wordWrap w:val="0"/>
        <w:jc w:val="right"/>
        <w:rPr>
          <w:rFonts w:hAnsi="ＭＳ 明朝" w:hint="default"/>
        </w:rPr>
      </w:pPr>
      <w:r w:rsidRPr="00547562">
        <w:rPr>
          <w:rFonts w:hAnsi="ＭＳ 明朝"/>
        </w:rPr>
        <w:t xml:space="preserve">電話番号　　　　　　　　　　　　　　</w:t>
      </w:r>
    </w:p>
    <w:p w:rsidR="001F7241" w:rsidRPr="00547562" w:rsidRDefault="001F7241">
      <w:pPr>
        <w:pStyle w:val="Word"/>
        <w:jc w:val="left"/>
        <w:rPr>
          <w:rFonts w:hAnsi="ＭＳ 明朝" w:hint="default"/>
        </w:rPr>
      </w:pPr>
    </w:p>
    <w:p w:rsidR="001F7241" w:rsidRPr="00547562" w:rsidRDefault="00BF0A09">
      <w:pPr>
        <w:pStyle w:val="Word"/>
        <w:jc w:val="left"/>
        <w:rPr>
          <w:rFonts w:hAnsi="ＭＳ 明朝" w:hint="default"/>
        </w:rPr>
      </w:pPr>
      <w:r w:rsidRPr="00547562">
        <w:rPr>
          <w:rFonts w:hAnsi="ＭＳ 明朝"/>
        </w:rPr>
        <w:t xml:space="preserve">　</w:t>
      </w:r>
      <w:r w:rsidR="00BE6ABE" w:rsidRPr="00547562">
        <w:rPr>
          <w:rFonts w:hAnsi="ＭＳ 明朝"/>
        </w:rPr>
        <w:t>水俣</w:t>
      </w:r>
      <w:r w:rsidRPr="00547562">
        <w:rPr>
          <w:rFonts w:hAnsi="ＭＳ 明朝"/>
        </w:rPr>
        <w:t>市</w:t>
      </w:r>
      <w:r w:rsidR="001F7241" w:rsidRPr="00547562">
        <w:rPr>
          <w:rFonts w:hAnsi="ＭＳ 明朝"/>
        </w:rPr>
        <w:t>再生</w:t>
      </w:r>
      <w:r w:rsidRPr="00547562">
        <w:rPr>
          <w:rFonts w:hAnsi="ＭＳ 明朝"/>
        </w:rPr>
        <w:t>可能エネルギー発電設備の設置</w:t>
      </w:r>
      <w:r w:rsidR="00D15538">
        <w:rPr>
          <w:rFonts w:hAnsi="ＭＳ 明朝"/>
        </w:rPr>
        <w:t>に関する</w:t>
      </w:r>
      <w:bookmarkStart w:id="0" w:name="_GoBack"/>
      <w:bookmarkEnd w:id="0"/>
      <w:r w:rsidR="00744F4B" w:rsidRPr="00547562">
        <w:rPr>
          <w:rFonts w:hAnsi="ＭＳ 明朝"/>
        </w:rPr>
        <w:t>ガイドライン</w:t>
      </w:r>
      <w:r w:rsidRPr="00547562">
        <w:rPr>
          <w:rFonts w:hAnsi="ＭＳ 明朝"/>
        </w:rPr>
        <w:t>の規定により、</w:t>
      </w:r>
      <w:r w:rsidR="001F7241" w:rsidRPr="00547562">
        <w:rPr>
          <w:rFonts w:hAnsi="ＭＳ 明朝"/>
        </w:rPr>
        <w:t>下記のとおり届け出ます。</w:t>
      </w:r>
    </w:p>
    <w:p w:rsidR="001F7241" w:rsidRPr="00547562" w:rsidRDefault="001F7241">
      <w:pPr>
        <w:pStyle w:val="Word"/>
        <w:jc w:val="left"/>
        <w:rPr>
          <w:rFonts w:hAnsi="ＭＳ 明朝" w:hint="default"/>
        </w:rPr>
      </w:pPr>
    </w:p>
    <w:p w:rsidR="001F7241" w:rsidRPr="00547562" w:rsidRDefault="001F7241">
      <w:pPr>
        <w:pStyle w:val="10"/>
        <w:rPr>
          <w:rFonts w:hAnsi="ＭＳ 明朝" w:hint="default"/>
        </w:rPr>
      </w:pPr>
      <w:r w:rsidRPr="00547562"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RPr="00547562" w:rsidTr="001E207F">
        <w:trPr>
          <w:trHeight w:val="8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547562" w:rsidRDefault="001F7241" w:rsidP="00AD09E5">
            <w:pPr>
              <w:spacing w:line="281" w:lineRule="exact"/>
              <w:rPr>
                <w:rFonts w:hint="default"/>
              </w:rPr>
            </w:pPr>
            <w:r w:rsidRPr="00547562"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709" w:rsidRPr="00547562" w:rsidRDefault="00D15538" w:rsidP="006F30BF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4238324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547562">
              <w:rPr>
                <w:rFonts w:hAnsi="ＭＳ 明朝"/>
              </w:rPr>
              <w:t xml:space="preserve">太陽光発電設備　</w:t>
            </w:r>
            <w:sdt>
              <w:sdtPr>
                <w:id w:val="13930817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547562">
              <w:rPr>
                <w:rFonts w:hAnsi="ＭＳ 明朝"/>
              </w:rPr>
              <w:t xml:space="preserve">風力発電設備　</w:t>
            </w:r>
            <w:sdt>
              <w:sdtPr>
                <w:id w:val="204663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547562">
              <w:rPr>
                <w:rFonts w:hAnsi="ＭＳ 明朝"/>
              </w:rPr>
              <w:t>水力発電設備</w:t>
            </w:r>
          </w:p>
          <w:p w:rsidR="00FC5006" w:rsidRPr="00547562" w:rsidRDefault="00D15538" w:rsidP="006F30BF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573338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547562">
              <w:rPr>
                <w:rFonts w:hAnsi="ＭＳ 明朝"/>
              </w:rPr>
              <w:t xml:space="preserve">バイオマス発電設備　</w:t>
            </w:r>
            <w:sdt>
              <w:sdtPr>
                <w:id w:val="9813515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547562">
              <w:rPr>
                <w:rFonts w:hAnsi="ＭＳ 明朝"/>
              </w:rPr>
              <w:t>その他（　　　　　　　　　）</w:t>
            </w:r>
          </w:p>
        </w:tc>
      </w:tr>
      <w:tr w:rsidR="001F7241" w:rsidRPr="00547562" w:rsidTr="001E207F">
        <w:trPr>
          <w:trHeight w:val="70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547562" w:rsidRDefault="001F7241" w:rsidP="00C42FB0">
            <w:pPr>
              <w:spacing w:line="281" w:lineRule="exact"/>
              <w:rPr>
                <w:rFonts w:hint="default"/>
              </w:rPr>
            </w:pPr>
            <w:r w:rsidRPr="00547562"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050E" w:rsidRPr="00547562" w:rsidRDefault="0076050E" w:rsidP="0076050E">
            <w:pPr>
              <w:pStyle w:val="Word"/>
              <w:rPr>
                <w:rFonts w:hint="default"/>
              </w:rPr>
            </w:pPr>
            <w:r w:rsidRPr="00547562">
              <w:t>〇〇発電所</w:t>
            </w:r>
          </w:p>
          <w:p w:rsidR="001F7241" w:rsidRPr="00547562" w:rsidRDefault="0076050E" w:rsidP="0076050E">
            <w:pPr>
              <w:spacing w:line="180" w:lineRule="auto"/>
              <w:rPr>
                <w:rFonts w:hint="default"/>
                <w:sz w:val="20"/>
              </w:rPr>
            </w:pPr>
            <w:r w:rsidRPr="00547562">
              <w:rPr>
                <w:sz w:val="20"/>
              </w:rPr>
              <w:t>（FIT法に基づく設備ID:　　　　　　ほか）</w:t>
            </w:r>
          </w:p>
        </w:tc>
      </w:tr>
      <w:tr w:rsidR="001F7241" w:rsidRPr="00547562" w:rsidTr="001E207F">
        <w:trPr>
          <w:trHeight w:val="7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547562" w:rsidRDefault="001F7241" w:rsidP="00A178F8">
            <w:pPr>
              <w:spacing w:line="320" w:lineRule="exact"/>
              <w:rPr>
                <w:rFonts w:hint="default"/>
              </w:rPr>
            </w:pPr>
            <w:r w:rsidRPr="00547562"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Pr="00547562" w:rsidRDefault="001F7241" w:rsidP="00A178F8">
            <w:pPr>
              <w:pStyle w:val="Word"/>
              <w:spacing w:line="320" w:lineRule="exact"/>
              <w:rPr>
                <w:rFonts w:hint="default"/>
              </w:rPr>
            </w:pPr>
          </w:p>
          <w:p w:rsidR="001F7241" w:rsidRPr="00547562" w:rsidRDefault="001F7241" w:rsidP="00A178F8">
            <w:pPr>
              <w:spacing w:line="320" w:lineRule="exact"/>
              <w:rPr>
                <w:rFonts w:hint="default"/>
              </w:rPr>
            </w:pPr>
          </w:p>
        </w:tc>
      </w:tr>
      <w:tr w:rsidR="001F7241" w:rsidRPr="00547562" w:rsidTr="001E207F">
        <w:trPr>
          <w:trHeight w:val="81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160F0" w:rsidRPr="00547562" w:rsidRDefault="00F160F0" w:rsidP="00F160F0">
            <w:pPr>
              <w:spacing w:line="281" w:lineRule="exact"/>
              <w:rPr>
                <w:rFonts w:hAnsi="ＭＳ 明朝" w:hint="default"/>
              </w:rPr>
            </w:pPr>
            <w:r w:rsidRPr="00547562">
              <w:rPr>
                <w:rFonts w:hAnsi="ＭＳ 明朝"/>
              </w:rPr>
              <w:t>当初の</w:t>
            </w:r>
            <w:r w:rsidR="00FD0602" w:rsidRPr="00547562">
              <w:rPr>
                <w:rFonts w:hAnsi="ＭＳ 明朝"/>
              </w:rPr>
              <w:t>発電</w:t>
            </w:r>
          </w:p>
          <w:p w:rsidR="00FD0602" w:rsidRPr="00547562" w:rsidRDefault="00F160F0" w:rsidP="00F160F0">
            <w:pPr>
              <w:spacing w:line="281" w:lineRule="exact"/>
              <w:rPr>
                <w:rFonts w:hAnsi="ＭＳ 明朝" w:hint="default"/>
              </w:rPr>
            </w:pPr>
            <w:r w:rsidRPr="00547562">
              <w:rPr>
                <w:rFonts w:hAnsi="ＭＳ 明朝"/>
              </w:rPr>
              <w:t>予定</w:t>
            </w:r>
            <w:r w:rsidR="00FD0602" w:rsidRPr="00547562">
              <w:rPr>
                <w:rFonts w:hAnsi="ＭＳ 明朝"/>
              </w:rPr>
              <w:t>期間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0602" w:rsidRPr="00547562" w:rsidRDefault="001F7241" w:rsidP="00F160F0">
            <w:pPr>
              <w:spacing w:line="281" w:lineRule="exact"/>
              <w:ind w:firstLineChars="300" w:firstLine="735"/>
              <w:rPr>
                <w:rFonts w:hAnsi="ＭＳ 明朝" w:hint="default"/>
              </w:rPr>
            </w:pPr>
            <w:r w:rsidRPr="00547562">
              <w:rPr>
                <w:rFonts w:hAnsi="ＭＳ 明朝"/>
              </w:rPr>
              <w:t xml:space="preserve">　　年　　月　　日</w:t>
            </w:r>
          </w:p>
          <w:p w:rsidR="001F7241" w:rsidRPr="00547562" w:rsidRDefault="0023456F" w:rsidP="00F160F0">
            <w:pPr>
              <w:spacing w:line="281" w:lineRule="exact"/>
              <w:rPr>
                <w:rFonts w:hint="default"/>
              </w:rPr>
            </w:pPr>
            <w:r w:rsidRPr="00547562">
              <w:rPr>
                <w:rFonts w:hAnsi="ＭＳ 明朝"/>
              </w:rPr>
              <w:t>～　　　　年　　月　　日</w:t>
            </w:r>
            <w:r w:rsidR="00985101" w:rsidRPr="00547562">
              <w:rPr>
                <w:rFonts w:hAnsi="ＭＳ 明朝"/>
              </w:rPr>
              <w:t xml:space="preserve">現在　</w:t>
            </w:r>
            <w:r w:rsidR="00FD0602" w:rsidRPr="00547562">
              <w:rPr>
                <w:rFonts w:hAnsi="ＭＳ 明朝"/>
              </w:rPr>
              <w:t>（　　　年間）</w:t>
            </w:r>
          </w:p>
        </w:tc>
      </w:tr>
      <w:tr w:rsidR="00FD0602" w:rsidRPr="00547562" w:rsidTr="001E207F">
        <w:trPr>
          <w:trHeight w:val="149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D0602" w:rsidRPr="00547562" w:rsidRDefault="00BF724A" w:rsidP="0023456F">
            <w:pPr>
              <w:spacing w:line="281" w:lineRule="exact"/>
              <w:rPr>
                <w:rFonts w:hAnsi="ＭＳ 明朝" w:hint="default"/>
              </w:rPr>
            </w:pPr>
            <w:r w:rsidRPr="00547562">
              <w:rPr>
                <w:rFonts w:hAnsi="ＭＳ 明朝"/>
              </w:rPr>
              <w:t>今後の事業予定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724A" w:rsidRPr="00547562" w:rsidRDefault="00D15538" w:rsidP="00083C82">
            <w:pPr>
              <w:pStyle w:val="Word"/>
              <w:spacing w:line="320" w:lineRule="exact"/>
              <w:rPr>
                <w:rFonts w:hAnsi="ＭＳ 明朝" w:hint="default"/>
              </w:rPr>
            </w:pPr>
            <w:sdt>
              <w:sdtPr>
                <w:id w:val="-17070141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6363B5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BF724A" w:rsidRPr="00547562">
              <w:t>発電の</w:t>
            </w:r>
            <w:r w:rsidR="00BF724A" w:rsidRPr="00547562">
              <w:rPr>
                <w:rFonts w:hAnsi="ＭＳ 明朝"/>
              </w:rPr>
              <w:t>継続　　（電力の用途：</w:t>
            </w:r>
            <w:r w:rsidR="00BF724A" w:rsidRPr="00547562">
              <w:rPr>
                <w:rFonts w:hAnsi="ＭＳ 明朝"/>
                <w:sz w:val="21"/>
              </w:rPr>
              <w:t>売電・自家消費など</w:t>
            </w:r>
            <w:r w:rsidR="00BF724A" w:rsidRPr="00547562">
              <w:rPr>
                <w:rFonts w:hAnsi="ＭＳ 明朝"/>
              </w:rPr>
              <w:t xml:space="preserve">　）</w:t>
            </w:r>
          </w:p>
          <w:p w:rsidR="00BF724A" w:rsidRPr="00547562" w:rsidRDefault="00D15538" w:rsidP="00083C82">
            <w:pPr>
              <w:pStyle w:val="Word"/>
              <w:spacing w:line="320" w:lineRule="exact"/>
              <w:rPr>
                <w:rFonts w:hint="default"/>
              </w:rPr>
            </w:pPr>
            <w:sdt>
              <w:sdtPr>
                <w:id w:val="-789876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F724A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BF724A" w:rsidRPr="00547562">
              <w:t>発電設備の廃棄（予定日：　　　　　　　　）</w:t>
            </w:r>
          </w:p>
          <w:p w:rsidR="00BF724A" w:rsidRPr="00547562" w:rsidRDefault="00D15538" w:rsidP="00083C82">
            <w:pPr>
              <w:pStyle w:val="Word"/>
              <w:spacing w:line="320" w:lineRule="exact"/>
              <w:rPr>
                <w:rFonts w:hint="default"/>
              </w:rPr>
            </w:pPr>
            <w:sdt>
              <w:sdtPr>
                <w:id w:val="854382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F724A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BF724A" w:rsidRPr="00547562">
              <w:t>発電設備の売却（予定日：　　　　　　　　）</w:t>
            </w:r>
          </w:p>
          <w:p w:rsidR="00FD0602" w:rsidRPr="00547562" w:rsidRDefault="00D15538" w:rsidP="00083C82">
            <w:pPr>
              <w:pStyle w:val="Word"/>
              <w:spacing w:line="320" w:lineRule="exact"/>
              <w:rPr>
                <w:rFonts w:hint="default"/>
              </w:rPr>
            </w:pPr>
            <w:sdt>
              <w:sdtPr>
                <w:id w:val="-10107528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F724A" w:rsidRPr="0054756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BF724A" w:rsidRPr="00547562">
              <w:t>その他　　　　（　　　　　　　　　　　　）</w:t>
            </w:r>
          </w:p>
        </w:tc>
      </w:tr>
      <w:tr w:rsidR="00FD0602" w:rsidRPr="00547562" w:rsidTr="001E207F">
        <w:trPr>
          <w:trHeight w:val="140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D0602" w:rsidRPr="00547562" w:rsidRDefault="00AC2F7E" w:rsidP="0023456F">
            <w:pPr>
              <w:spacing w:line="281" w:lineRule="exact"/>
              <w:rPr>
                <w:rFonts w:hAnsi="ＭＳ 明朝" w:hint="default"/>
              </w:rPr>
            </w:pPr>
            <w:r w:rsidRPr="00547562">
              <w:rPr>
                <w:rFonts w:hAnsi="ＭＳ 明朝"/>
              </w:rPr>
              <w:t>備考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0602" w:rsidRPr="00547562" w:rsidRDefault="00FD0602">
            <w:pPr>
              <w:pStyle w:val="Word"/>
              <w:rPr>
                <w:rFonts w:hint="default"/>
              </w:rPr>
            </w:pPr>
          </w:p>
        </w:tc>
      </w:tr>
    </w:tbl>
    <w:p w:rsidR="00083C82" w:rsidRPr="00547562" w:rsidRDefault="001F7241" w:rsidP="00083C82">
      <w:pPr>
        <w:pStyle w:val="Word"/>
        <w:ind w:left="729" w:hangingChars="300" w:hanging="729"/>
        <w:rPr>
          <w:rFonts w:hAnsi="ＭＳ 明朝" w:hint="default"/>
          <w:spacing w:val="-1"/>
        </w:rPr>
      </w:pPr>
      <w:r w:rsidRPr="00547562">
        <w:rPr>
          <w:rFonts w:hAnsi="ＭＳ 明朝"/>
          <w:spacing w:val="-1"/>
        </w:rPr>
        <w:t xml:space="preserve">  </w:t>
      </w:r>
    </w:p>
    <w:p w:rsidR="00083C82" w:rsidRPr="00547562" w:rsidRDefault="00083C82" w:rsidP="00083C82">
      <w:pPr>
        <w:pStyle w:val="Word"/>
        <w:ind w:leftChars="100" w:left="695" w:hangingChars="200" w:hanging="450"/>
        <w:rPr>
          <w:rFonts w:hAnsi="ＭＳ 明朝" w:hint="default"/>
          <w:sz w:val="21"/>
        </w:rPr>
      </w:pPr>
      <w:r w:rsidRPr="00547562">
        <w:rPr>
          <w:rFonts w:hAnsi="ＭＳ 明朝"/>
          <w:sz w:val="22"/>
        </w:rPr>
        <w:t>（備考）現在の設置</w:t>
      </w:r>
      <w:r w:rsidR="006363B5" w:rsidRPr="00547562">
        <w:rPr>
          <w:rFonts w:hAnsi="ＭＳ 明朝"/>
          <w:sz w:val="22"/>
        </w:rPr>
        <w:t>状況が確認できるカラー写真を添付</w:t>
      </w:r>
      <w:r w:rsidR="00547562">
        <w:rPr>
          <w:rFonts w:hAnsi="ＭＳ 明朝"/>
          <w:sz w:val="22"/>
        </w:rPr>
        <w:t>して</w:t>
      </w:r>
      <w:r w:rsidRPr="00547562">
        <w:rPr>
          <w:rFonts w:hAnsi="ＭＳ 明朝"/>
          <w:sz w:val="22"/>
        </w:rPr>
        <w:t>ください。</w:t>
      </w:r>
    </w:p>
    <w:p w:rsidR="001F7241" w:rsidRPr="00547562" w:rsidRDefault="001F7241" w:rsidP="00083C82">
      <w:pPr>
        <w:pStyle w:val="Word"/>
        <w:ind w:leftChars="100" w:left="245" w:firstLineChars="200" w:firstLine="430"/>
        <w:rPr>
          <w:rFonts w:hAnsi="ＭＳ 明朝" w:hint="default"/>
          <w:sz w:val="21"/>
        </w:rPr>
      </w:pPr>
    </w:p>
    <w:sectPr w:rsidR="001F7241" w:rsidRPr="00547562" w:rsidSect="005D740A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6024C"/>
    <w:rsid w:val="00083C82"/>
    <w:rsid w:val="000A1E21"/>
    <w:rsid w:val="000C0EBC"/>
    <w:rsid w:val="000E6455"/>
    <w:rsid w:val="00163753"/>
    <w:rsid w:val="00173301"/>
    <w:rsid w:val="001D69CC"/>
    <w:rsid w:val="001E207F"/>
    <w:rsid w:val="001F4F13"/>
    <w:rsid w:val="001F7241"/>
    <w:rsid w:val="00231937"/>
    <w:rsid w:val="0023456F"/>
    <w:rsid w:val="002443DF"/>
    <w:rsid w:val="00280BFC"/>
    <w:rsid w:val="002876B4"/>
    <w:rsid w:val="002C3E15"/>
    <w:rsid w:val="00393843"/>
    <w:rsid w:val="003A0F3F"/>
    <w:rsid w:val="003C1A41"/>
    <w:rsid w:val="00443B66"/>
    <w:rsid w:val="00453EB0"/>
    <w:rsid w:val="00491B33"/>
    <w:rsid w:val="00494FA8"/>
    <w:rsid w:val="00547562"/>
    <w:rsid w:val="00570369"/>
    <w:rsid w:val="00594709"/>
    <w:rsid w:val="0059484E"/>
    <w:rsid w:val="005D740A"/>
    <w:rsid w:val="005E00AF"/>
    <w:rsid w:val="006363B5"/>
    <w:rsid w:val="006A0CCB"/>
    <w:rsid w:val="006E7E86"/>
    <w:rsid w:val="006F2970"/>
    <w:rsid w:val="006F30BF"/>
    <w:rsid w:val="00732E24"/>
    <w:rsid w:val="00744F4B"/>
    <w:rsid w:val="0076050E"/>
    <w:rsid w:val="007B2992"/>
    <w:rsid w:val="008366A9"/>
    <w:rsid w:val="008A755D"/>
    <w:rsid w:val="008D420D"/>
    <w:rsid w:val="008F5D03"/>
    <w:rsid w:val="008F5F03"/>
    <w:rsid w:val="0092022C"/>
    <w:rsid w:val="0095773B"/>
    <w:rsid w:val="00985101"/>
    <w:rsid w:val="00994E2E"/>
    <w:rsid w:val="009F658F"/>
    <w:rsid w:val="00A1755D"/>
    <w:rsid w:val="00A178F8"/>
    <w:rsid w:val="00A23136"/>
    <w:rsid w:val="00A40E55"/>
    <w:rsid w:val="00AB5FCA"/>
    <w:rsid w:val="00AC2F7E"/>
    <w:rsid w:val="00AD09E5"/>
    <w:rsid w:val="00AF2106"/>
    <w:rsid w:val="00B8696B"/>
    <w:rsid w:val="00BB369A"/>
    <w:rsid w:val="00BE6ABE"/>
    <w:rsid w:val="00BF0A09"/>
    <w:rsid w:val="00BF48A4"/>
    <w:rsid w:val="00BF724A"/>
    <w:rsid w:val="00C0629E"/>
    <w:rsid w:val="00C42FB0"/>
    <w:rsid w:val="00C625DE"/>
    <w:rsid w:val="00CD47E3"/>
    <w:rsid w:val="00CF4AF6"/>
    <w:rsid w:val="00D14874"/>
    <w:rsid w:val="00D15538"/>
    <w:rsid w:val="00D519BE"/>
    <w:rsid w:val="00D737D4"/>
    <w:rsid w:val="00D93EC4"/>
    <w:rsid w:val="00DA7CCF"/>
    <w:rsid w:val="00DC60C3"/>
    <w:rsid w:val="00E65C88"/>
    <w:rsid w:val="00E77D1D"/>
    <w:rsid w:val="00EA0AAF"/>
    <w:rsid w:val="00EA208E"/>
    <w:rsid w:val="00EA48D4"/>
    <w:rsid w:val="00ED1EA1"/>
    <w:rsid w:val="00F14BD8"/>
    <w:rsid w:val="00F160F0"/>
    <w:rsid w:val="00F203A1"/>
    <w:rsid w:val="00F274EA"/>
    <w:rsid w:val="00F408EE"/>
    <w:rsid w:val="00FA0B3D"/>
    <w:rsid w:val="00FC5006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56</cp:revision>
  <cp:lastPrinted>2018-03-23T06:46:00Z</cp:lastPrinted>
  <dcterms:created xsi:type="dcterms:W3CDTF">2018-03-23T06:33:00Z</dcterms:created>
  <dcterms:modified xsi:type="dcterms:W3CDTF">2018-07-10T04:15:00Z</dcterms:modified>
</cp:coreProperties>
</file>