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41" w:rsidRDefault="00D519BE">
      <w:pPr>
        <w:pStyle w:val="Word"/>
        <w:rPr>
          <w:rFonts w:hAnsi="ＭＳ 明朝" w:hint="default"/>
        </w:rPr>
      </w:pPr>
      <w:r>
        <w:rPr>
          <w:rFonts w:hAnsi="ＭＳ 明朝"/>
        </w:rPr>
        <w:t>様式第３</w:t>
      </w:r>
      <w:r w:rsidR="001F7241">
        <w:rPr>
          <w:rFonts w:hAnsi="ＭＳ 明朝"/>
        </w:rPr>
        <w:t>号</w:t>
      </w:r>
    </w:p>
    <w:p w:rsidR="001F7241" w:rsidRDefault="001F7241">
      <w:pPr>
        <w:pStyle w:val="Word"/>
        <w:jc w:val="center"/>
        <w:rPr>
          <w:rFonts w:hAnsi="ＭＳ 明朝" w:hint="default"/>
        </w:rPr>
      </w:pPr>
      <w:r>
        <w:rPr>
          <w:rFonts w:hAnsi="ＭＳ 明朝"/>
        </w:rPr>
        <w:t>再生可能エネルギー発電設備の</w:t>
      </w:r>
      <w:r w:rsidR="00570369">
        <w:rPr>
          <w:rFonts w:hAnsi="ＭＳ 明朝"/>
        </w:rPr>
        <w:t>工事完了届出書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年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月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日</w:t>
      </w:r>
    </w:p>
    <w:p w:rsidR="001F7241" w:rsidRDefault="00BF0A09">
      <w:pPr>
        <w:pStyle w:val="Word"/>
        <w:jc w:val="lef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BE6ABE">
        <w:rPr>
          <w:rFonts w:hAnsi="ＭＳ 明朝"/>
        </w:rPr>
        <w:t>水俣</w:t>
      </w:r>
      <w:r>
        <w:rPr>
          <w:rFonts w:hAnsi="ＭＳ 明朝"/>
        </w:rPr>
        <w:t>市長　　　　　　　様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事業者　住　　所　　　　　　　　</w:t>
      </w:r>
      <w:r>
        <w:rPr>
          <w:rFonts w:hAnsi="ＭＳ 明朝"/>
          <w:w w:val="66"/>
        </w:rPr>
        <w:t xml:space="preserve">　　　　　　　　　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>氏　　名　　　　　　　　　　　　　㊞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電話番号　　　　　　　　　　　　　　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BF0A09">
      <w:pPr>
        <w:pStyle w:val="Word"/>
        <w:jc w:val="lef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BE6ABE">
        <w:rPr>
          <w:rFonts w:hAnsi="ＭＳ 明朝"/>
        </w:rPr>
        <w:t>水俣</w:t>
      </w:r>
      <w:r>
        <w:rPr>
          <w:rFonts w:hAnsi="ＭＳ 明朝"/>
        </w:rPr>
        <w:t>市</w:t>
      </w:r>
      <w:r w:rsidR="001F7241">
        <w:rPr>
          <w:rFonts w:hAnsi="ＭＳ 明朝"/>
        </w:rPr>
        <w:t>再生</w:t>
      </w:r>
      <w:r>
        <w:rPr>
          <w:rFonts w:hAnsi="ＭＳ 明朝"/>
        </w:rPr>
        <w:t>可能エネルギー発電設備の設置</w:t>
      </w:r>
      <w:r w:rsidR="002F523C">
        <w:rPr>
          <w:rFonts w:hAnsi="ＭＳ 明朝"/>
        </w:rPr>
        <w:t>に関する</w:t>
      </w:r>
      <w:bookmarkStart w:id="0" w:name="_GoBack"/>
      <w:bookmarkEnd w:id="0"/>
      <w:r w:rsidR="00744F4B">
        <w:rPr>
          <w:rFonts w:hAnsi="ＭＳ 明朝"/>
        </w:rPr>
        <w:t>ガイドライン</w:t>
      </w:r>
      <w:r>
        <w:rPr>
          <w:rFonts w:hAnsi="ＭＳ 明朝"/>
        </w:rPr>
        <w:t>の規定により、</w:t>
      </w:r>
      <w:r w:rsidR="001F7241">
        <w:rPr>
          <w:rFonts w:hAnsi="ＭＳ 明朝"/>
        </w:rPr>
        <w:t>下記のとおり届け出ます。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1F7241">
      <w:pPr>
        <w:pStyle w:val="10"/>
        <w:rPr>
          <w:rFonts w:hAnsi="ＭＳ 明朝" w:hint="default"/>
        </w:rPr>
      </w:pPr>
      <w:r>
        <w:rPr>
          <w:rFonts w:hAnsi="ＭＳ 明朝"/>
        </w:rPr>
        <w:t>記</w:t>
      </w: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"/>
        <w:gridCol w:w="1408"/>
        <w:gridCol w:w="5158"/>
      </w:tblGrid>
      <w:tr w:rsidR="001F7241" w:rsidRPr="00594709" w:rsidTr="00B51C34">
        <w:trPr>
          <w:trHeight w:val="81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F7240A" w:rsidRDefault="001F7241" w:rsidP="005237E6">
            <w:pPr>
              <w:spacing w:line="281" w:lineRule="exact"/>
              <w:rPr>
                <w:rFonts w:hint="default"/>
              </w:rPr>
            </w:pPr>
            <w:r w:rsidRPr="00F7240A">
              <w:rPr>
                <w:rFonts w:hAnsi="ＭＳ 明朝"/>
              </w:rPr>
              <w:t>発電設備の種類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709" w:rsidRPr="00F7240A" w:rsidRDefault="002F523C" w:rsidP="005237E6">
            <w:pPr>
              <w:spacing w:line="281" w:lineRule="exact"/>
              <w:rPr>
                <w:rFonts w:hAnsi="ＭＳ 明朝" w:hint="default"/>
              </w:rPr>
            </w:pPr>
            <w:sdt>
              <w:sdtPr>
                <w:id w:val="142383248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594709" w:rsidRPr="00F7240A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594709" w:rsidRPr="00F7240A">
              <w:rPr>
                <w:rFonts w:hAnsi="ＭＳ 明朝"/>
              </w:rPr>
              <w:t xml:space="preserve">太陽光発電設備　</w:t>
            </w:r>
            <w:sdt>
              <w:sdtPr>
                <w:id w:val="139308174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594709" w:rsidRPr="00F7240A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594709" w:rsidRPr="00F7240A">
              <w:rPr>
                <w:rFonts w:hAnsi="ＭＳ 明朝"/>
              </w:rPr>
              <w:t xml:space="preserve">風力発電設備　</w:t>
            </w:r>
            <w:sdt>
              <w:sdtPr>
                <w:id w:val="204663786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594709" w:rsidRPr="00F7240A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594709" w:rsidRPr="00F7240A">
              <w:rPr>
                <w:rFonts w:hAnsi="ＭＳ 明朝"/>
              </w:rPr>
              <w:t>水力発電設備</w:t>
            </w:r>
          </w:p>
          <w:p w:rsidR="00FC5006" w:rsidRPr="00F7240A" w:rsidRDefault="002F523C" w:rsidP="005237E6">
            <w:pPr>
              <w:spacing w:line="281" w:lineRule="exact"/>
              <w:rPr>
                <w:rFonts w:hAnsi="ＭＳ 明朝" w:hint="default"/>
              </w:rPr>
            </w:pPr>
            <w:sdt>
              <w:sdtPr>
                <w:id w:val="25733383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594709" w:rsidRPr="00F7240A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594709" w:rsidRPr="00F7240A">
              <w:rPr>
                <w:rFonts w:hAnsi="ＭＳ 明朝"/>
              </w:rPr>
              <w:t xml:space="preserve">バイオマス発電設備　</w:t>
            </w:r>
            <w:sdt>
              <w:sdtPr>
                <w:id w:val="98135155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594709" w:rsidRPr="00F7240A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594709" w:rsidRPr="00F7240A">
              <w:rPr>
                <w:rFonts w:hAnsi="ＭＳ 明朝"/>
              </w:rPr>
              <w:t>その他（　　　　　　　　　）</w:t>
            </w:r>
          </w:p>
        </w:tc>
      </w:tr>
      <w:tr w:rsidR="001F7241" w:rsidTr="00B51C34">
        <w:trPr>
          <w:trHeight w:val="701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F7240A" w:rsidRDefault="001F7241" w:rsidP="005237E6">
            <w:pPr>
              <w:spacing w:line="281" w:lineRule="exact"/>
              <w:rPr>
                <w:rFonts w:hint="default"/>
              </w:rPr>
            </w:pPr>
            <w:r w:rsidRPr="00F7240A">
              <w:rPr>
                <w:rFonts w:hAnsi="ＭＳ 明朝"/>
              </w:rPr>
              <w:t>設備名称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050E" w:rsidRPr="00F7240A" w:rsidRDefault="0076050E" w:rsidP="005237E6">
            <w:pPr>
              <w:pStyle w:val="Word"/>
              <w:rPr>
                <w:rFonts w:hint="default"/>
              </w:rPr>
            </w:pPr>
            <w:r w:rsidRPr="00F7240A">
              <w:t>〇〇発電所</w:t>
            </w:r>
          </w:p>
          <w:p w:rsidR="001F7241" w:rsidRPr="00F7240A" w:rsidRDefault="0076050E" w:rsidP="005237E6">
            <w:pPr>
              <w:spacing w:line="180" w:lineRule="auto"/>
              <w:rPr>
                <w:rFonts w:hint="default"/>
                <w:sz w:val="20"/>
              </w:rPr>
            </w:pPr>
            <w:r w:rsidRPr="00F7240A">
              <w:rPr>
                <w:sz w:val="20"/>
              </w:rPr>
              <w:t>（FIT法に基づく設備ID:　　　　　　ほか）</w:t>
            </w:r>
          </w:p>
        </w:tc>
      </w:tr>
      <w:tr w:rsidR="001F7241" w:rsidTr="00B51C34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F7240A" w:rsidRDefault="001F7241" w:rsidP="005237E6">
            <w:pPr>
              <w:spacing w:line="320" w:lineRule="exact"/>
              <w:rPr>
                <w:rFonts w:hint="default"/>
              </w:rPr>
            </w:pPr>
            <w:r w:rsidRPr="00F7240A">
              <w:rPr>
                <w:rFonts w:hAnsi="ＭＳ 明朝"/>
              </w:rPr>
              <w:t>設置場所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Pr="00F7240A" w:rsidRDefault="001F7241" w:rsidP="005237E6">
            <w:pPr>
              <w:pStyle w:val="Word"/>
              <w:spacing w:line="320" w:lineRule="exact"/>
              <w:rPr>
                <w:rFonts w:hint="default"/>
              </w:rPr>
            </w:pPr>
          </w:p>
          <w:p w:rsidR="001F7241" w:rsidRPr="00F7240A" w:rsidRDefault="001F7241" w:rsidP="005237E6">
            <w:pPr>
              <w:spacing w:line="320" w:lineRule="exact"/>
              <w:rPr>
                <w:rFonts w:hint="default"/>
              </w:rPr>
            </w:pPr>
          </w:p>
        </w:tc>
      </w:tr>
      <w:tr w:rsidR="001F7241" w:rsidTr="00237EC6">
        <w:trPr>
          <w:trHeight w:val="493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F7240A" w:rsidRDefault="001F7241" w:rsidP="005237E6">
            <w:pPr>
              <w:spacing w:line="281" w:lineRule="exact"/>
              <w:rPr>
                <w:rFonts w:hint="default"/>
              </w:rPr>
            </w:pPr>
            <w:r w:rsidRPr="00F7240A">
              <w:rPr>
                <w:rFonts w:hAnsi="ＭＳ 明朝"/>
              </w:rPr>
              <w:t>工事</w:t>
            </w:r>
            <w:r w:rsidR="0023456F" w:rsidRPr="00F7240A">
              <w:rPr>
                <w:rFonts w:hAnsi="ＭＳ 明朝"/>
              </w:rPr>
              <w:t>期間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Pr="00F7240A" w:rsidRDefault="001F7241" w:rsidP="009B3C64">
            <w:pPr>
              <w:spacing w:line="281" w:lineRule="exact"/>
              <w:ind w:firstLineChars="100" w:firstLine="245"/>
              <w:rPr>
                <w:rFonts w:hint="default"/>
              </w:rPr>
            </w:pPr>
            <w:r w:rsidRPr="00F7240A">
              <w:rPr>
                <w:rFonts w:hAnsi="ＭＳ 明朝"/>
              </w:rPr>
              <w:t xml:space="preserve">　　　　年　　月　　日</w:t>
            </w:r>
            <w:r w:rsidR="0023456F" w:rsidRPr="00F7240A">
              <w:rPr>
                <w:rFonts w:hAnsi="ＭＳ 明朝"/>
              </w:rPr>
              <w:t>～　　　　年　　月　　日</w:t>
            </w:r>
          </w:p>
        </w:tc>
      </w:tr>
      <w:tr w:rsidR="001F7241" w:rsidTr="00237EC6">
        <w:trPr>
          <w:trHeight w:val="543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F7240A" w:rsidRDefault="0023456F" w:rsidP="005237E6">
            <w:pPr>
              <w:spacing w:line="281" w:lineRule="exact"/>
              <w:rPr>
                <w:rFonts w:hint="default"/>
              </w:rPr>
            </w:pPr>
            <w:r w:rsidRPr="00F7240A">
              <w:rPr>
                <w:rFonts w:hAnsi="ＭＳ 明朝"/>
              </w:rPr>
              <w:t>発電開始日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Pr="00F7240A" w:rsidRDefault="001F7241" w:rsidP="009B3C64">
            <w:pPr>
              <w:spacing w:line="281" w:lineRule="exact"/>
              <w:ind w:firstLineChars="100" w:firstLine="245"/>
              <w:rPr>
                <w:rFonts w:hint="default"/>
              </w:rPr>
            </w:pPr>
            <w:r w:rsidRPr="00F7240A">
              <w:rPr>
                <w:rFonts w:hAnsi="ＭＳ 明朝"/>
              </w:rPr>
              <w:t xml:space="preserve">　　　　年　　月　　日</w:t>
            </w:r>
          </w:p>
        </w:tc>
      </w:tr>
      <w:tr w:rsidR="001F7241" w:rsidTr="00B51C34">
        <w:trPr>
          <w:trHeight w:val="562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F7240A" w:rsidRDefault="003C1A41" w:rsidP="005237E6">
            <w:pPr>
              <w:spacing w:line="281" w:lineRule="exact"/>
              <w:rPr>
                <w:rFonts w:hint="default"/>
              </w:rPr>
            </w:pPr>
            <w:r w:rsidRPr="00F7240A">
              <w:rPr>
                <w:rFonts w:hAnsi="ＭＳ 明朝"/>
              </w:rPr>
              <w:t>発電</w:t>
            </w:r>
            <w:r w:rsidR="0023456F" w:rsidRPr="00F7240A">
              <w:rPr>
                <w:rFonts w:hAnsi="ＭＳ 明朝"/>
              </w:rPr>
              <w:t>終了予定</w:t>
            </w:r>
            <w:r w:rsidR="001F7241" w:rsidRPr="00F7240A">
              <w:rPr>
                <w:rFonts w:hAnsi="ＭＳ 明朝"/>
              </w:rPr>
              <w:t>日</w:t>
            </w:r>
            <w:r w:rsidR="00AD0B6C" w:rsidRPr="00A41EB7">
              <w:rPr>
                <w:rFonts w:hAnsi="ＭＳ 明朝"/>
                <w:sz w:val="18"/>
                <w:szCs w:val="21"/>
              </w:rPr>
              <w:t>※3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Pr="00F7240A" w:rsidRDefault="0023456F" w:rsidP="00BA1D1D">
            <w:pPr>
              <w:spacing w:line="281" w:lineRule="exact"/>
              <w:ind w:firstLineChars="100" w:firstLine="245"/>
              <w:rPr>
                <w:rFonts w:hint="default"/>
              </w:rPr>
            </w:pPr>
            <w:r w:rsidRPr="00F7240A">
              <w:rPr>
                <w:rFonts w:hAnsi="ＭＳ 明朝"/>
              </w:rPr>
              <w:t>～</w:t>
            </w:r>
            <w:r w:rsidR="00BA1D1D">
              <w:rPr>
                <w:rFonts w:hAnsi="ＭＳ 明朝"/>
              </w:rPr>
              <w:t xml:space="preserve">　</w:t>
            </w:r>
            <w:r w:rsidR="001F7241" w:rsidRPr="00F7240A">
              <w:rPr>
                <w:rFonts w:hAnsi="ＭＳ 明朝"/>
              </w:rPr>
              <w:t xml:space="preserve">　　年　　月　　日</w:t>
            </w:r>
            <w:r w:rsidRPr="00F7240A">
              <w:rPr>
                <w:rFonts w:hAnsi="ＭＳ 明朝"/>
              </w:rPr>
              <w:t>（　　　年間）</w:t>
            </w:r>
          </w:p>
        </w:tc>
      </w:tr>
      <w:tr w:rsidR="006814DE" w:rsidTr="00B51C34">
        <w:trPr>
          <w:trHeight w:val="335"/>
        </w:trPr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6814DE" w:rsidRDefault="006814DE" w:rsidP="005237E6">
            <w:pPr>
              <w:spacing w:line="281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維持管理者</w:t>
            </w:r>
          </w:p>
          <w:p w:rsidR="00BF5FD6" w:rsidRPr="00F7240A" w:rsidRDefault="00BF5FD6" w:rsidP="005237E6">
            <w:pPr>
              <w:spacing w:line="281" w:lineRule="exact"/>
              <w:rPr>
                <w:rFonts w:hAnsi="ＭＳ 明朝" w:hint="default"/>
              </w:rPr>
            </w:pPr>
            <w:r w:rsidRPr="00BF5FD6">
              <w:rPr>
                <w:rFonts w:hAnsi="ＭＳ 明朝"/>
                <w:sz w:val="18"/>
              </w:rPr>
              <w:t>※複数の場合は任意様式で</w:t>
            </w:r>
            <w:r>
              <w:rPr>
                <w:rFonts w:hAnsi="ＭＳ 明朝"/>
                <w:sz w:val="18"/>
              </w:rPr>
              <w:t>、添付すること。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14DE" w:rsidRPr="00F7240A" w:rsidRDefault="006814DE" w:rsidP="005237E6">
            <w:pPr>
              <w:pStyle w:val="Word"/>
              <w:rPr>
                <w:rFonts w:hint="default"/>
              </w:rPr>
            </w:pPr>
            <w:r>
              <w:t>住所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14DE" w:rsidRPr="00F7240A" w:rsidRDefault="006814DE" w:rsidP="005237E6">
            <w:pPr>
              <w:pStyle w:val="Word"/>
              <w:rPr>
                <w:rFonts w:hint="default"/>
              </w:rPr>
            </w:pPr>
          </w:p>
        </w:tc>
      </w:tr>
      <w:tr w:rsidR="006814DE" w:rsidTr="00B51C34">
        <w:trPr>
          <w:trHeight w:val="335"/>
        </w:trPr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6814DE" w:rsidRDefault="006814DE" w:rsidP="005237E6">
            <w:pPr>
              <w:spacing w:line="281" w:lineRule="exact"/>
              <w:rPr>
                <w:rFonts w:hAnsi="ＭＳ 明朝" w:hint="default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14DE" w:rsidRPr="00F7240A" w:rsidRDefault="00961900" w:rsidP="005237E6">
            <w:pPr>
              <w:pStyle w:val="Word"/>
              <w:rPr>
                <w:rFonts w:hint="default"/>
              </w:rPr>
            </w:pPr>
            <w:r>
              <w:t>所属・</w:t>
            </w:r>
            <w:r w:rsidR="006814DE">
              <w:t>氏名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14DE" w:rsidRPr="00F7240A" w:rsidRDefault="006814DE" w:rsidP="005237E6">
            <w:pPr>
              <w:pStyle w:val="Word"/>
              <w:rPr>
                <w:rFonts w:hint="default"/>
              </w:rPr>
            </w:pPr>
          </w:p>
        </w:tc>
      </w:tr>
      <w:tr w:rsidR="006814DE" w:rsidTr="00B51C34">
        <w:trPr>
          <w:trHeight w:val="335"/>
        </w:trPr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6814DE" w:rsidRDefault="006814DE" w:rsidP="005237E6">
            <w:pPr>
              <w:spacing w:line="281" w:lineRule="exact"/>
              <w:rPr>
                <w:rFonts w:hAnsi="ＭＳ 明朝" w:hint="default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14DE" w:rsidRPr="00F7240A" w:rsidRDefault="006814DE" w:rsidP="005237E6">
            <w:pPr>
              <w:pStyle w:val="Word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14DE" w:rsidRPr="00F7240A" w:rsidRDefault="006814DE" w:rsidP="005237E6">
            <w:pPr>
              <w:pStyle w:val="Word"/>
              <w:rPr>
                <w:rFonts w:hint="default"/>
              </w:rPr>
            </w:pPr>
          </w:p>
        </w:tc>
      </w:tr>
      <w:tr w:rsidR="00B03413" w:rsidTr="00B51C34">
        <w:trPr>
          <w:trHeight w:val="923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B03413" w:rsidRPr="00F7240A" w:rsidRDefault="00B03413" w:rsidP="005237E6">
            <w:pPr>
              <w:spacing w:line="281" w:lineRule="exact"/>
              <w:rPr>
                <w:rFonts w:hAnsi="ＭＳ 明朝" w:hint="default"/>
              </w:rPr>
            </w:pPr>
            <w:r w:rsidRPr="00F7240A">
              <w:rPr>
                <w:rFonts w:hAnsi="ＭＳ 明朝"/>
              </w:rPr>
              <w:t>備考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3413" w:rsidRPr="00F7240A" w:rsidRDefault="00B03413" w:rsidP="005237E6">
            <w:pPr>
              <w:pStyle w:val="Word"/>
              <w:rPr>
                <w:rFonts w:hint="default"/>
              </w:rPr>
            </w:pPr>
          </w:p>
        </w:tc>
      </w:tr>
    </w:tbl>
    <w:p w:rsidR="00434234" w:rsidRDefault="001F7241" w:rsidP="00434234">
      <w:pPr>
        <w:pStyle w:val="Word"/>
        <w:ind w:left="567" w:hangingChars="233" w:hanging="567"/>
        <w:rPr>
          <w:rFonts w:hAnsi="ＭＳ 明朝" w:hint="default"/>
          <w:spacing w:val="-1"/>
        </w:rPr>
      </w:pPr>
      <w:r>
        <w:rPr>
          <w:rFonts w:hAnsi="ＭＳ 明朝"/>
          <w:spacing w:val="-1"/>
        </w:rPr>
        <w:t xml:space="preserve"> </w:t>
      </w:r>
    </w:p>
    <w:p w:rsidR="00D85F63" w:rsidRDefault="001F7241" w:rsidP="00651F0B">
      <w:pPr>
        <w:pStyle w:val="Word"/>
        <w:ind w:leftChars="100" w:left="731" w:hangingChars="200" w:hanging="486"/>
        <w:rPr>
          <w:rFonts w:hAnsi="ＭＳ 明朝" w:hint="default"/>
          <w:sz w:val="21"/>
        </w:rPr>
      </w:pPr>
      <w:r>
        <w:rPr>
          <w:rFonts w:hAnsi="ＭＳ 明朝"/>
          <w:spacing w:val="-1"/>
        </w:rPr>
        <w:t xml:space="preserve"> </w:t>
      </w:r>
      <w:r w:rsidR="0006024C">
        <w:rPr>
          <w:rFonts w:hAnsi="ＭＳ 明朝"/>
          <w:sz w:val="21"/>
        </w:rPr>
        <w:t>※</w:t>
      </w:r>
      <w:r w:rsidR="002A7D48">
        <w:rPr>
          <w:rFonts w:hAnsi="ＭＳ 明朝"/>
          <w:sz w:val="21"/>
        </w:rPr>
        <w:t>1</w:t>
      </w:r>
      <w:r w:rsidR="0006024C">
        <w:rPr>
          <w:rFonts w:hAnsi="ＭＳ 明朝"/>
          <w:sz w:val="21"/>
        </w:rPr>
        <w:t xml:space="preserve">　工事</w:t>
      </w:r>
      <w:r w:rsidR="006E7E86">
        <w:rPr>
          <w:rFonts w:hAnsi="ＭＳ 明朝"/>
          <w:sz w:val="21"/>
        </w:rPr>
        <w:t>完了後10日以内</w:t>
      </w:r>
      <w:r w:rsidR="0006024C">
        <w:rPr>
          <w:rFonts w:hAnsi="ＭＳ 明朝"/>
          <w:sz w:val="21"/>
        </w:rPr>
        <w:t>に</w:t>
      </w:r>
      <w:r w:rsidR="003D7C3A">
        <w:rPr>
          <w:rFonts w:hAnsi="ＭＳ 明朝"/>
          <w:sz w:val="21"/>
        </w:rPr>
        <w:t>、</w:t>
      </w:r>
      <w:r w:rsidR="003D7C3A">
        <w:rPr>
          <w:rFonts w:hAnsi="ＭＳ 明朝"/>
          <w:sz w:val="22"/>
        </w:rPr>
        <w:t>現在の設置状況が確認できるカラー写真を添えて</w:t>
      </w:r>
      <w:r w:rsidR="0006024C">
        <w:rPr>
          <w:rFonts w:hAnsi="ＭＳ 明朝"/>
          <w:sz w:val="21"/>
        </w:rPr>
        <w:t>提出してください。</w:t>
      </w:r>
    </w:p>
    <w:p w:rsidR="0006024C" w:rsidRPr="00434234" w:rsidRDefault="00D85F63" w:rsidP="00D85F63">
      <w:pPr>
        <w:pStyle w:val="Word"/>
        <w:ind w:leftChars="139" w:left="771" w:hangingChars="200" w:hanging="430"/>
        <w:rPr>
          <w:rFonts w:hAnsi="ＭＳ 明朝" w:hint="default"/>
          <w:sz w:val="21"/>
        </w:rPr>
      </w:pPr>
      <w:r>
        <w:rPr>
          <w:rFonts w:hAnsi="ＭＳ 明朝"/>
          <w:sz w:val="21"/>
        </w:rPr>
        <w:t>※</w:t>
      </w:r>
      <w:r w:rsidR="002A7D48">
        <w:rPr>
          <w:rFonts w:hAnsi="ＭＳ 明朝"/>
          <w:sz w:val="21"/>
        </w:rPr>
        <w:t>2</w:t>
      </w:r>
      <w:r>
        <w:rPr>
          <w:rFonts w:hAnsi="ＭＳ 明朝"/>
          <w:sz w:val="21"/>
        </w:rPr>
        <w:t xml:space="preserve">　</w:t>
      </w:r>
      <w:r w:rsidR="00B51C34">
        <w:rPr>
          <w:rFonts w:hAnsi="ＭＳ 明朝"/>
          <w:sz w:val="21"/>
        </w:rPr>
        <w:t>工事完了時点で、</w:t>
      </w:r>
      <w:r w:rsidR="00DC60C3" w:rsidRPr="00E01F8D">
        <w:rPr>
          <w:rFonts w:hAnsi="ＭＳ 明朝"/>
          <w:sz w:val="21"/>
        </w:rPr>
        <w:t>計画書</w:t>
      </w:r>
      <w:r w:rsidR="00FA0B3D" w:rsidRPr="00E01F8D">
        <w:rPr>
          <w:rFonts w:hAnsi="ＭＳ 明朝"/>
          <w:sz w:val="21"/>
        </w:rPr>
        <w:t>から変更があ</w:t>
      </w:r>
      <w:r w:rsidR="00A23602" w:rsidRPr="00E01F8D">
        <w:rPr>
          <w:rFonts w:hAnsi="ＭＳ 明朝"/>
          <w:sz w:val="21"/>
        </w:rPr>
        <w:t>る</w:t>
      </w:r>
      <w:r w:rsidR="00FA0B3D" w:rsidRPr="00E01F8D">
        <w:rPr>
          <w:rFonts w:hAnsi="ＭＳ 明朝"/>
          <w:sz w:val="21"/>
        </w:rPr>
        <w:t>場合</w:t>
      </w:r>
      <w:r w:rsidR="009F0FAA" w:rsidRPr="00E01F8D">
        <w:rPr>
          <w:rFonts w:hAnsi="ＭＳ 明朝"/>
          <w:sz w:val="21"/>
        </w:rPr>
        <w:t>に</w:t>
      </w:r>
      <w:r w:rsidR="00FA0B3D" w:rsidRPr="00E01F8D">
        <w:rPr>
          <w:rFonts w:hAnsi="ＭＳ 明朝"/>
          <w:sz w:val="21"/>
        </w:rPr>
        <w:t>は、</w:t>
      </w:r>
      <w:r w:rsidR="003D7C3A" w:rsidRPr="00E01F8D">
        <w:rPr>
          <w:rFonts w:hAnsi="ＭＳ 明朝"/>
          <w:sz w:val="21"/>
        </w:rPr>
        <w:t>併せて「再生可能エネルギー発電設備の設置に係る変更及び廃止届出書（様式5号）</w:t>
      </w:r>
      <w:r w:rsidR="009662EA" w:rsidRPr="00E01F8D">
        <w:rPr>
          <w:rFonts w:hAnsi="ＭＳ 明朝"/>
          <w:sz w:val="21"/>
        </w:rPr>
        <w:t>一式</w:t>
      </w:r>
      <w:r w:rsidR="003D7C3A" w:rsidRPr="00E01F8D">
        <w:rPr>
          <w:rFonts w:hAnsi="ＭＳ 明朝"/>
          <w:sz w:val="21"/>
        </w:rPr>
        <w:t>を</w:t>
      </w:r>
      <w:r w:rsidR="00DC60C3" w:rsidRPr="00E01F8D">
        <w:rPr>
          <w:rFonts w:hAnsi="ＭＳ 明朝"/>
          <w:sz w:val="21"/>
        </w:rPr>
        <w:t>提出</w:t>
      </w:r>
      <w:r w:rsidR="007D6EA6" w:rsidRPr="00E01F8D">
        <w:rPr>
          <w:rFonts w:hAnsi="ＭＳ 明朝"/>
          <w:sz w:val="21"/>
        </w:rPr>
        <w:t>して</w:t>
      </w:r>
      <w:r w:rsidR="00DC60C3" w:rsidRPr="00E01F8D">
        <w:rPr>
          <w:rFonts w:hAnsi="ＭＳ 明朝"/>
          <w:sz w:val="21"/>
        </w:rPr>
        <w:t>ください。</w:t>
      </w:r>
    </w:p>
    <w:p w:rsidR="00AD0B6C" w:rsidRPr="002A7D48" w:rsidRDefault="00AD0B6C" w:rsidP="002116C7">
      <w:pPr>
        <w:pStyle w:val="Word"/>
        <w:ind w:left="708" w:hangingChars="329" w:hanging="708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   ※3　「</w:t>
      </w:r>
      <w:r w:rsidR="002116C7">
        <w:rPr>
          <w:rFonts w:hAnsi="ＭＳ 明朝"/>
          <w:sz w:val="21"/>
        </w:rPr>
        <w:t>発電終了予定日</w:t>
      </w:r>
      <w:r>
        <w:rPr>
          <w:rFonts w:hAnsi="ＭＳ 明朝"/>
          <w:sz w:val="21"/>
        </w:rPr>
        <w:t>」</w:t>
      </w:r>
      <w:r w:rsidR="00856FEA">
        <w:rPr>
          <w:rFonts w:hAnsi="ＭＳ 明朝"/>
          <w:sz w:val="21"/>
        </w:rPr>
        <w:t>には、FIT法に基づく売電事業を行う発電設備であれば、20年後の売電終了までの日付を、それ以外であれば、現時点で想定する発電終了日を記入ください。</w:t>
      </w:r>
    </w:p>
    <w:sectPr w:rsidR="00AD0B6C" w:rsidRPr="002A7D48" w:rsidSect="005D740A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984" w:right="1417" w:bottom="1701" w:left="1417" w:header="397" w:footer="346" w:gutter="0"/>
      <w:cols w:space="720"/>
      <w:docGrid w:type="linesAndChars" w:linePitch="328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0D" w:rsidRDefault="008D420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D420D" w:rsidRDefault="008D420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41" w:rsidRDefault="001F7241">
    <w:pPr>
      <w:framePr w:wrap="auto" w:vAnchor="page" w:hAnchor="margin" w:xAlign="center" w:y="16203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6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1F7241" w:rsidRDefault="001F72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0D" w:rsidRDefault="008D420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D420D" w:rsidRDefault="008D420D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">
    <w:nsid w:val="00000002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">
    <w:nsid w:val="00000003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>
    <w:nsid w:val="00000004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4">
    <w:nsid w:val="00000005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5">
    <w:nsid w:val="00000006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6">
    <w:nsid w:val="00000007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7">
    <w:nsid w:val="00000008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8">
    <w:nsid w:val="00000009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9">
    <w:nsid w:val="0000000A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1">
    <w:nsid w:val="0000000C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2">
    <w:nsid w:val="0000000D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3">
    <w:nsid w:val="0000000E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4">
    <w:nsid w:val="0000000F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5">
    <w:nsid w:val="00000010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6">
    <w:nsid w:val="00000011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7">
    <w:nsid w:val="00000012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8">
    <w:nsid w:val="00000013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9">
    <w:nsid w:val="00000014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0">
    <w:nsid w:val="00000015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1">
    <w:nsid w:val="00000016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2">
    <w:nsid w:val="00000017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3">
    <w:nsid w:val="00000018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4">
    <w:nsid w:val="00000019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5">
    <w:nsid w:val="0000001A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6">
    <w:nsid w:val="0000001B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7">
    <w:nsid w:val="0000001C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8">
    <w:nsid w:val="0000001D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9">
    <w:nsid w:val="0000001E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0">
    <w:nsid w:val="0000001F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1">
    <w:nsid w:val="00000020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2">
    <w:nsid w:val="00000021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33">
    <w:nsid w:val="00000022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4">
    <w:nsid w:val="00000023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5">
    <w:nsid w:val="00000024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432"/>
  <w:drawingGridVerticalSpacing w:val="164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481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BC"/>
    <w:rsid w:val="0006024C"/>
    <w:rsid w:val="000A1E21"/>
    <w:rsid w:val="000C0EBC"/>
    <w:rsid w:val="000E6455"/>
    <w:rsid w:val="0013560E"/>
    <w:rsid w:val="00163753"/>
    <w:rsid w:val="00173301"/>
    <w:rsid w:val="001D69CC"/>
    <w:rsid w:val="001F4F13"/>
    <w:rsid w:val="001F7241"/>
    <w:rsid w:val="002116C7"/>
    <w:rsid w:val="0023456F"/>
    <w:rsid w:val="00237EC6"/>
    <w:rsid w:val="002443DF"/>
    <w:rsid w:val="002876B4"/>
    <w:rsid w:val="002A7D48"/>
    <w:rsid w:val="002F523C"/>
    <w:rsid w:val="00393843"/>
    <w:rsid w:val="003A0F3F"/>
    <w:rsid w:val="003C1A41"/>
    <w:rsid w:val="003D7C3A"/>
    <w:rsid w:val="00434234"/>
    <w:rsid w:val="00443B66"/>
    <w:rsid w:val="00453EB0"/>
    <w:rsid w:val="00491B33"/>
    <w:rsid w:val="00494FA8"/>
    <w:rsid w:val="005237E6"/>
    <w:rsid w:val="00570369"/>
    <w:rsid w:val="00594709"/>
    <w:rsid w:val="0059484E"/>
    <w:rsid w:val="005D740A"/>
    <w:rsid w:val="005E00AF"/>
    <w:rsid w:val="00651F0B"/>
    <w:rsid w:val="006814DE"/>
    <w:rsid w:val="006A0CCB"/>
    <w:rsid w:val="006E7E86"/>
    <w:rsid w:val="006F2970"/>
    <w:rsid w:val="006F30BF"/>
    <w:rsid w:val="00732E24"/>
    <w:rsid w:val="00744F4B"/>
    <w:rsid w:val="0076050E"/>
    <w:rsid w:val="007B2992"/>
    <w:rsid w:val="007D6EA6"/>
    <w:rsid w:val="00856FEA"/>
    <w:rsid w:val="008A755D"/>
    <w:rsid w:val="008D420D"/>
    <w:rsid w:val="008F5D03"/>
    <w:rsid w:val="008F5F03"/>
    <w:rsid w:val="0092022C"/>
    <w:rsid w:val="0095773B"/>
    <w:rsid w:val="00961900"/>
    <w:rsid w:val="009662EA"/>
    <w:rsid w:val="00994E2E"/>
    <w:rsid w:val="009B3C64"/>
    <w:rsid w:val="009F0FAA"/>
    <w:rsid w:val="009F658F"/>
    <w:rsid w:val="00A1755D"/>
    <w:rsid w:val="00A178F8"/>
    <w:rsid w:val="00A23136"/>
    <w:rsid w:val="00A23602"/>
    <w:rsid w:val="00A40E55"/>
    <w:rsid w:val="00A41EB7"/>
    <w:rsid w:val="00AB5FCA"/>
    <w:rsid w:val="00AD09E5"/>
    <w:rsid w:val="00AD0B6C"/>
    <w:rsid w:val="00AF2106"/>
    <w:rsid w:val="00B03413"/>
    <w:rsid w:val="00B139BE"/>
    <w:rsid w:val="00B51C34"/>
    <w:rsid w:val="00B8696B"/>
    <w:rsid w:val="00BA1D1D"/>
    <w:rsid w:val="00BB369A"/>
    <w:rsid w:val="00BE6ABE"/>
    <w:rsid w:val="00BF0A09"/>
    <w:rsid w:val="00BF48A4"/>
    <w:rsid w:val="00BF5FD6"/>
    <w:rsid w:val="00BF6163"/>
    <w:rsid w:val="00C027E9"/>
    <w:rsid w:val="00C0629E"/>
    <w:rsid w:val="00C42FB0"/>
    <w:rsid w:val="00C625DE"/>
    <w:rsid w:val="00CD47E3"/>
    <w:rsid w:val="00CF4AF6"/>
    <w:rsid w:val="00D14874"/>
    <w:rsid w:val="00D21FE3"/>
    <w:rsid w:val="00D519BE"/>
    <w:rsid w:val="00D85F63"/>
    <w:rsid w:val="00D93EC4"/>
    <w:rsid w:val="00DA7CCF"/>
    <w:rsid w:val="00DC60C3"/>
    <w:rsid w:val="00E01F8D"/>
    <w:rsid w:val="00E65C88"/>
    <w:rsid w:val="00EA0AAF"/>
    <w:rsid w:val="00EA208E"/>
    <w:rsid w:val="00EA48D4"/>
    <w:rsid w:val="00ED1EA1"/>
    <w:rsid w:val="00F14BD8"/>
    <w:rsid w:val="00F203A1"/>
    <w:rsid w:val="00F274EA"/>
    <w:rsid w:val="00F408EE"/>
    <w:rsid w:val="00F7240A"/>
    <w:rsid w:val="00FA0B3D"/>
    <w:rsid w:val="00FC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  <w:style w:type="paragraph" w:styleId="ab">
    <w:name w:val="Balloon Text"/>
    <w:basedOn w:val="a"/>
    <w:link w:val="16"/>
    <w:uiPriority w:val="99"/>
    <w:semiHidden/>
    <w:unhideWhenUsed/>
    <w:rsid w:val="00994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16">
    <w:name w:val="吹き出し (文字)1"/>
    <w:basedOn w:val="a0"/>
    <w:link w:val="ab"/>
    <w:uiPriority w:val="99"/>
    <w:semiHidden/>
    <w:rsid w:val="00994E2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  <w:style w:type="paragraph" w:styleId="ab">
    <w:name w:val="Balloon Text"/>
    <w:basedOn w:val="a"/>
    <w:link w:val="16"/>
    <w:uiPriority w:val="99"/>
    <w:semiHidden/>
    <w:unhideWhenUsed/>
    <w:rsid w:val="00994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16">
    <w:name w:val="吹き出し (文字)1"/>
    <w:basedOn w:val="a0"/>
    <w:link w:val="ab"/>
    <w:uiPriority w:val="99"/>
    <w:semiHidden/>
    <w:rsid w:val="00994E2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440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垣内 伸之</dc:creator>
  <cp:lastModifiedBy>m2685</cp:lastModifiedBy>
  <cp:revision>71</cp:revision>
  <cp:lastPrinted>2018-03-23T06:46:00Z</cp:lastPrinted>
  <dcterms:created xsi:type="dcterms:W3CDTF">2018-03-23T06:33:00Z</dcterms:created>
  <dcterms:modified xsi:type="dcterms:W3CDTF">2018-07-10T04:14:00Z</dcterms:modified>
</cp:coreProperties>
</file>