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Pr="00F85BB3" w:rsidRDefault="001F7241">
      <w:pPr>
        <w:pStyle w:val="Word"/>
        <w:rPr>
          <w:rFonts w:hAnsi="ＭＳ 明朝" w:hint="default"/>
        </w:rPr>
      </w:pPr>
      <w:r w:rsidRPr="00F85BB3">
        <w:rPr>
          <w:rFonts w:hAnsi="ＭＳ 明朝"/>
        </w:rPr>
        <w:t>様式第２号</w:t>
      </w:r>
    </w:p>
    <w:p w:rsidR="001F7241" w:rsidRPr="00F85BB3" w:rsidRDefault="001F7241">
      <w:pPr>
        <w:pStyle w:val="Word"/>
        <w:jc w:val="center"/>
        <w:rPr>
          <w:rFonts w:hAnsi="ＭＳ 明朝" w:hint="default"/>
        </w:rPr>
      </w:pPr>
      <w:r w:rsidRPr="00F85BB3">
        <w:rPr>
          <w:rFonts w:hAnsi="ＭＳ 明朝"/>
        </w:rPr>
        <w:t>再生可能エネルギー発電設備の設置に係る計画書</w:t>
      </w:r>
    </w:p>
    <w:p w:rsidR="001F7241" w:rsidRPr="00F85BB3" w:rsidRDefault="001F7241">
      <w:pPr>
        <w:pStyle w:val="Word"/>
        <w:wordWrap w:val="0"/>
        <w:jc w:val="right"/>
        <w:rPr>
          <w:rFonts w:hAnsi="ＭＳ 明朝" w:hint="default"/>
        </w:rPr>
      </w:pPr>
      <w:r w:rsidRPr="00F85BB3">
        <w:rPr>
          <w:rFonts w:hAnsi="ＭＳ 明朝"/>
          <w:w w:val="66"/>
        </w:rPr>
        <w:t xml:space="preserve">　　　</w:t>
      </w:r>
      <w:r w:rsidRPr="00F85BB3">
        <w:rPr>
          <w:rFonts w:hAnsi="ＭＳ 明朝"/>
        </w:rPr>
        <w:t>年</w:t>
      </w:r>
      <w:r w:rsidRPr="00F85BB3">
        <w:rPr>
          <w:rFonts w:hAnsi="ＭＳ 明朝"/>
          <w:w w:val="66"/>
        </w:rPr>
        <w:t xml:space="preserve">　　　</w:t>
      </w:r>
      <w:r w:rsidRPr="00F85BB3">
        <w:rPr>
          <w:rFonts w:hAnsi="ＭＳ 明朝"/>
        </w:rPr>
        <w:t>月</w:t>
      </w:r>
      <w:r w:rsidRPr="00F85BB3">
        <w:rPr>
          <w:rFonts w:hAnsi="ＭＳ 明朝"/>
          <w:w w:val="66"/>
        </w:rPr>
        <w:t xml:space="preserve">　　　</w:t>
      </w:r>
      <w:r w:rsidRPr="00F85BB3">
        <w:rPr>
          <w:rFonts w:hAnsi="ＭＳ 明朝"/>
        </w:rPr>
        <w:t>日</w:t>
      </w:r>
    </w:p>
    <w:p w:rsidR="001F7241" w:rsidRPr="00F85BB3" w:rsidRDefault="00BF0A09">
      <w:pPr>
        <w:pStyle w:val="Word"/>
        <w:jc w:val="left"/>
        <w:rPr>
          <w:rFonts w:hAnsi="ＭＳ 明朝" w:hint="default"/>
        </w:rPr>
      </w:pPr>
      <w:r w:rsidRPr="00F85BB3">
        <w:rPr>
          <w:rFonts w:hAnsi="ＭＳ 明朝"/>
        </w:rPr>
        <w:t xml:space="preserve">　</w:t>
      </w:r>
      <w:r w:rsidR="00BE6ABE" w:rsidRPr="00F85BB3">
        <w:rPr>
          <w:rFonts w:hAnsi="ＭＳ 明朝"/>
        </w:rPr>
        <w:t>水俣</w:t>
      </w:r>
      <w:r w:rsidRPr="00F85BB3">
        <w:rPr>
          <w:rFonts w:hAnsi="ＭＳ 明朝"/>
        </w:rPr>
        <w:t>市長　　　　　　　様</w:t>
      </w:r>
    </w:p>
    <w:p w:rsidR="001F7241" w:rsidRPr="00F85BB3" w:rsidRDefault="001F7241">
      <w:pPr>
        <w:pStyle w:val="Word"/>
        <w:wordWrap w:val="0"/>
        <w:jc w:val="right"/>
        <w:rPr>
          <w:rFonts w:hAnsi="ＭＳ 明朝" w:hint="default"/>
        </w:rPr>
      </w:pPr>
      <w:r w:rsidRPr="00F85BB3">
        <w:rPr>
          <w:rFonts w:hAnsi="ＭＳ 明朝"/>
        </w:rPr>
        <w:t xml:space="preserve">事業者　住　　所　　　　　　　　</w:t>
      </w:r>
      <w:r w:rsidRPr="00F85BB3">
        <w:rPr>
          <w:rFonts w:hAnsi="ＭＳ 明朝"/>
          <w:w w:val="66"/>
        </w:rPr>
        <w:t xml:space="preserve">　　　　　　　　　</w:t>
      </w:r>
    </w:p>
    <w:p w:rsidR="001F7241" w:rsidRPr="00F85BB3" w:rsidRDefault="001F7241">
      <w:pPr>
        <w:pStyle w:val="Word"/>
        <w:wordWrap w:val="0"/>
        <w:jc w:val="right"/>
        <w:rPr>
          <w:rFonts w:hAnsi="ＭＳ 明朝" w:hint="default"/>
        </w:rPr>
      </w:pPr>
      <w:r w:rsidRPr="00F85BB3">
        <w:rPr>
          <w:rFonts w:hAnsi="ＭＳ 明朝"/>
        </w:rPr>
        <w:t>氏　　名　　　　　　　　　　　　　㊞</w:t>
      </w:r>
    </w:p>
    <w:p w:rsidR="001F7241" w:rsidRPr="00F85BB3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Pr="00F85BB3" w:rsidRDefault="001F7241">
      <w:pPr>
        <w:pStyle w:val="Word"/>
        <w:wordWrap w:val="0"/>
        <w:jc w:val="right"/>
        <w:rPr>
          <w:rFonts w:hAnsi="ＭＳ 明朝" w:hint="default"/>
        </w:rPr>
      </w:pPr>
      <w:r w:rsidRPr="00F85BB3">
        <w:rPr>
          <w:rFonts w:hAnsi="ＭＳ 明朝"/>
        </w:rPr>
        <w:t xml:space="preserve">電話番号　　　　　　　　　　　　　　</w:t>
      </w:r>
    </w:p>
    <w:p w:rsidR="001F7241" w:rsidRPr="00F85BB3" w:rsidRDefault="001F7241">
      <w:pPr>
        <w:pStyle w:val="Word"/>
        <w:jc w:val="left"/>
        <w:rPr>
          <w:rFonts w:hAnsi="ＭＳ 明朝" w:hint="default"/>
        </w:rPr>
      </w:pPr>
    </w:p>
    <w:p w:rsidR="001F7241" w:rsidRPr="00F85BB3" w:rsidRDefault="00BF0A09">
      <w:pPr>
        <w:pStyle w:val="Word"/>
        <w:jc w:val="left"/>
        <w:rPr>
          <w:rFonts w:hAnsi="ＭＳ 明朝" w:hint="default"/>
        </w:rPr>
      </w:pPr>
      <w:r w:rsidRPr="00F85BB3">
        <w:rPr>
          <w:rFonts w:hAnsi="ＭＳ 明朝"/>
        </w:rPr>
        <w:t xml:space="preserve">　</w:t>
      </w:r>
      <w:r w:rsidR="00BE6ABE" w:rsidRPr="00F85BB3">
        <w:rPr>
          <w:rFonts w:hAnsi="ＭＳ 明朝"/>
        </w:rPr>
        <w:t>水俣</w:t>
      </w:r>
      <w:r w:rsidRPr="00F85BB3">
        <w:rPr>
          <w:rFonts w:hAnsi="ＭＳ 明朝"/>
        </w:rPr>
        <w:t>市</w:t>
      </w:r>
      <w:r w:rsidR="001F7241" w:rsidRPr="00F85BB3">
        <w:rPr>
          <w:rFonts w:hAnsi="ＭＳ 明朝"/>
        </w:rPr>
        <w:t>再生</w:t>
      </w:r>
      <w:r w:rsidRPr="00F85BB3">
        <w:rPr>
          <w:rFonts w:hAnsi="ＭＳ 明朝"/>
        </w:rPr>
        <w:t>可能エネルギー発電設備の設置</w:t>
      </w:r>
      <w:r w:rsidR="00783455">
        <w:rPr>
          <w:rFonts w:hAnsi="ＭＳ 明朝"/>
        </w:rPr>
        <w:t>に関する</w:t>
      </w:r>
      <w:r w:rsidR="00744F4B" w:rsidRPr="00F85BB3">
        <w:rPr>
          <w:rFonts w:hAnsi="ＭＳ 明朝"/>
        </w:rPr>
        <w:t>ガイドライン</w:t>
      </w:r>
      <w:r w:rsidRPr="00F85BB3">
        <w:rPr>
          <w:rFonts w:hAnsi="ＭＳ 明朝"/>
        </w:rPr>
        <w:t>の規定により、</w:t>
      </w:r>
      <w:r w:rsidR="001F7241" w:rsidRPr="00F85BB3">
        <w:rPr>
          <w:rFonts w:hAnsi="ＭＳ 明朝"/>
        </w:rPr>
        <w:t>関係</w:t>
      </w:r>
      <w:r w:rsidR="00744F4B" w:rsidRPr="00F85BB3">
        <w:rPr>
          <w:rFonts w:hAnsi="ＭＳ 明朝"/>
        </w:rPr>
        <w:t>資料</w:t>
      </w:r>
      <w:r w:rsidR="001F7241" w:rsidRPr="00F85BB3">
        <w:rPr>
          <w:rFonts w:hAnsi="ＭＳ 明朝"/>
        </w:rPr>
        <w:t>を添えて下記のとおり届け出ます。</w:t>
      </w:r>
    </w:p>
    <w:p w:rsidR="001F7241" w:rsidRPr="00F85BB3" w:rsidRDefault="001F7241">
      <w:pPr>
        <w:pStyle w:val="Word"/>
        <w:jc w:val="left"/>
        <w:rPr>
          <w:rFonts w:hAnsi="ＭＳ 明朝" w:hint="default"/>
        </w:rPr>
      </w:pPr>
    </w:p>
    <w:p w:rsidR="001F7241" w:rsidRPr="00F85BB3" w:rsidRDefault="001F7241">
      <w:pPr>
        <w:pStyle w:val="10"/>
        <w:rPr>
          <w:rFonts w:hAnsi="ＭＳ 明朝" w:hint="default"/>
        </w:rPr>
      </w:pPr>
      <w:r w:rsidRPr="00F85BB3"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340"/>
        <w:gridCol w:w="5226"/>
      </w:tblGrid>
      <w:tr w:rsidR="001F7241" w:rsidRPr="00F85BB3" w:rsidTr="0033567C">
        <w:trPr>
          <w:trHeight w:val="67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709" w:rsidRPr="00F85BB3" w:rsidRDefault="00E463BC" w:rsidP="00363D26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14238324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85BB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85BB3">
              <w:rPr>
                <w:rFonts w:hAnsi="ＭＳ 明朝"/>
              </w:rPr>
              <w:t xml:space="preserve">太陽光発電設備　</w:t>
            </w:r>
            <w:sdt>
              <w:sdtPr>
                <w:id w:val="13930817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85BB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85BB3">
              <w:rPr>
                <w:rFonts w:hAnsi="ＭＳ 明朝"/>
              </w:rPr>
              <w:t xml:space="preserve">風力発電設備　</w:t>
            </w:r>
            <w:sdt>
              <w:sdtPr>
                <w:id w:val="204663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85BB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85BB3">
              <w:rPr>
                <w:rFonts w:hAnsi="ＭＳ 明朝"/>
              </w:rPr>
              <w:t>水力発電設備</w:t>
            </w:r>
          </w:p>
          <w:p w:rsidR="00FC5006" w:rsidRPr="00F85BB3" w:rsidRDefault="00E463BC" w:rsidP="00363D26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2573338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85BB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85BB3">
              <w:rPr>
                <w:rFonts w:hAnsi="ＭＳ 明朝"/>
              </w:rPr>
              <w:t xml:space="preserve">バイオマス発電設備　</w:t>
            </w:r>
            <w:sdt>
              <w:sdtPr>
                <w:id w:val="9813515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85BB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85BB3">
              <w:rPr>
                <w:rFonts w:hAnsi="ＭＳ 明朝"/>
              </w:rPr>
              <w:t>その他（　　　　　　　　　）</w:t>
            </w:r>
          </w:p>
        </w:tc>
      </w:tr>
      <w:tr w:rsidR="001F7241" w:rsidRPr="00F85BB3" w:rsidTr="0033567C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50E" w:rsidRPr="00F85BB3" w:rsidRDefault="0076050E" w:rsidP="00363D26">
            <w:pPr>
              <w:pStyle w:val="Word"/>
              <w:rPr>
                <w:rFonts w:hint="default"/>
              </w:rPr>
            </w:pPr>
            <w:r w:rsidRPr="00F85BB3">
              <w:t>〇〇発電所</w:t>
            </w:r>
          </w:p>
          <w:p w:rsidR="001F7241" w:rsidRPr="00F85BB3" w:rsidRDefault="0076050E" w:rsidP="00363D26">
            <w:pPr>
              <w:spacing w:line="180" w:lineRule="auto"/>
              <w:rPr>
                <w:rFonts w:hint="default"/>
                <w:sz w:val="20"/>
              </w:rPr>
            </w:pPr>
            <w:r w:rsidRPr="00F85BB3">
              <w:rPr>
                <w:sz w:val="20"/>
              </w:rPr>
              <w:t>（FIT法に基づく設備ID:　　　　　　ほか）</w:t>
            </w:r>
          </w:p>
        </w:tc>
      </w:tr>
      <w:tr w:rsidR="001F7241" w:rsidRPr="00F85BB3" w:rsidTr="0033567C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320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pStyle w:val="Word"/>
              <w:spacing w:line="320" w:lineRule="exact"/>
              <w:rPr>
                <w:rFonts w:hint="default"/>
              </w:rPr>
            </w:pPr>
          </w:p>
          <w:p w:rsidR="001F7241" w:rsidRPr="00F85BB3" w:rsidRDefault="001F7241" w:rsidP="00363D26">
            <w:pPr>
              <w:spacing w:line="320" w:lineRule="exact"/>
              <w:rPr>
                <w:rFonts w:hint="default"/>
              </w:rPr>
            </w:pPr>
          </w:p>
        </w:tc>
      </w:tr>
      <w:tr w:rsidR="001F7241" w:rsidRPr="00F85BB3" w:rsidTr="0033567C">
        <w:trPr>
          <w:trHeight w:val="67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393843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敷地</w:t>
            </w:r>
            <w:r w:rsidR="001F7241" w:rsidRPr="00F85BB3">
              <w:rPr>
                <w:rFonts w:hAnsi="ＭＳ 明朝"/>
              </w:rPr>
              <w:t>面積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85BB3" w:rsidRDefault="00393843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事業区域面積：</w:t>
            </w:r>
            <w:r w:rsidR="00BF48A4" w:rsidRPr="00F85BB3">
              <w:rPr>
                <w:rFonts w:hAnsi="ＭＳ 明朝"/>
              </w:rPr>
              <w:t xml:space="preserve">　　　　</w:t>
            </w:r>
            <w:r w:rsidR="001F7241" w:rsidRPr="00F85BB3">
              <w:rPr>
                <w:rFonts w:hAnsi="ＭＳ 明朝"/>
              </w:rPr>
              <w:t>㎡</w:t>
            </w:r>
          </w:p>
          <w:p w:rsidR="00393843" w:rsidRPr="00F85BB3" w:rsidRDefault="00393843" w:rsidP="00363D26">
            <w:pPr>
              <w:spacing w:line="281" w:lineRule="exact"/>
              <w:rPr>
                <w:rFonts w:hAnsi="ＭＳ 明朝" w:hint="default"/>
                <w:highlight w:val="yellow"/>
              </w:rPr>
            </w:pPr>
            <w:r w:rsidRPr="00F85BB3">
              <w:rPr>
                <w:rFonts w:hAnsi="ＭＳ 明朝"/>
              </w:rPr>
              <w:t>発電設備面積：</w:t>
            </w:r>
            <w:r w:rsidR="00BF48A4" w:rsidRPr="00F85BB3">
              <w:rPr>
                <w:rFonts w:hAnsi="ＭＳ 明朝"/>
              </w:rPr>
              <w:t xml:space="preserve">　　　　</w:t>
            </w:r>
            <w:r w:rsidRPr="00F85BB3">
              <w:rPr>
                <w:rFonts w:hAnsi="ＭＳ 明朝"/>
              </w:rPr>
              <w:t>㎡</w:t>
            </w:r>
          </w:p>
        </w:tc>
      </w:tr>
      <w:tr w:rsidR="001F7241" w:rsidRPr="00F85BB3" w:rsidTr="0033567C">
        <w:trPr>
          <w:trHeight w:val="34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高さ</w:t>
            </w:r>
            <w:r w:rsidRPr="00597C28">
              <w:rPr>
                <w:rFonts w:hAnsi="ＭＳ 明朝"/>
                <w:sz w:val="18"/>
                <w:szCs w:val="21"/>
              </w:rPr>
              <w:t>※</w:t>
            </w:r>
            <w:r w:rsidR="00597C28">
              <w:rPr>
                <w:rFonts w:hAnsi="ＭＳ 明朝"/>
                <w:sz w:val="18"/>
                <w:szCs w:val="21"/>
              </w:rPr>
              <w:t>1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85BB3" w:rsidRDefault="00491B33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  <w:spacing w:val="-1"/>
              </w:rPr>
              <w:t xml:space="preserve">　　　　　　</w:t>
            </w:r>
            <w:r w:rsidR="00ED1EA1" w:rsidRPr="00F85BB3">
              <w:rPr>
                <w:rFonts w:hAnsi="ＭＳ 明朝"/>
              </w:rPr>
              <w:t>m</w:t>
            </w:r>
          </w:p>
        </w:tc>
      </w:tr>
      <w:tr w:rsidR="001F7241" w:rsidRPr="00F85BB3" w:rsidTr="0033567C">
        <w:trPr>
          <w:trHeight w:val="73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発電出力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1B33" w:rsidRPr="00F85BB3" w:rsidRDefault="00443B66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FIT</w:t>
            </w:r>
            <w:r w:rsidR="006A0CCB" w:rsidRPr="00F85BB3">
              <w:rPr>
                <w:rFonts w:hAnsi="ＭＳ 明朝"/>
              </w:rPr>
              <w:t>法</w:t>
            </w:r>
            <w:r w:rsidR="00AF2106" w:rsidRPr="00F85BB3">
              <w:rPr>
                <w:rFonts w:hAnsi="ＭＳ 明朝"/>
              </w:rPr>
              <w:t>に基づく認定</w:t>
            </w:r>
            <w:r w:rsidRPr="00F85BB3">
              <w:rPr>
                <w:rFonts w:hAnsi="ＭＳ 明朝"/>
              </w:rPr>
              <w:t>出力：</w:t>
            </w:r>
            <w:r w:rsidR="00AF2106" w:rsidRPr="00F85BB3">
              <w:rPr>
                <w:rFonts w:hAnsi="ＭＳ 明朝"/>
              </w:rPr>
              <w:t xml:space="preserve">             </w:t>
            </w:r>
            <w:r w:rsidR="00E463BC">
              <w:rPr>
                <w:rFonts w:hAnsi="ＭＳ 明朝"/>
              </w:rPr>
              <w:t>kW</w:t>
            </w:r>
          </w:p>
          <w:p w:rsidR="00B8696B" w:rsidRPr="00F85BB3" w:rsidRDefault="008F5F03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最大</w:t>
            </w:r>
            <w:r w:rsidR="00AF2106" w:rsidRPr="00F85BB3">
              <w:rPr>
                <w:rFonts w:hAnsi="ＭＳ 明朝"/>
              </w:rPr>
              <w:t>発電</w:t>
            </w:r>
            <w:r w:rsidR="00443B66" w:rsidRPr="00F85BB3">
              <w:rPr>
                <w:rFonts w:hAnsi="ＭＳ 明朝"/>
              </w:rPr>
              <w:t>出力</w:t>
            </w:r>
            <w:r w:rsidR="00AF2106" w:rsidRPr="00F85BB3">
              <w:rPr>
                <w:rFonts w:hAnsi="ＭＳ 明朝"/>
              </w:rPr>
              <w:t xml:space="preserve">　　　　 </w:t>
            </w:r>
            <w:r w:rsidR="00443B66" w:rsidRPr="00F85BB3">
              <w:rPr>
                <w:rFonts w:hAnsi="ＭＳ 明朝"/>
              </w:rPr>
              <w:t xml:space="preserve">：　　　　　　　</w:t>
            </w:r>
            <w:r w:rsidR="00E463BC">
              <w:rPr>
                <w:rFonts w:hAnsi="ＭＳ 明朝"/>
              </w:rPr>
              <w:t>kW</w:t>
            </w:r>
            <w:bookmarkStart w:id="0" w:name="_GoBack"/>
            <w:bookmarkEnd w:id="0"/>
          </w:p>
        </w:tc>
      </w:tr>
      <w:tr w:rsidR="001F7241" w:rsidRPr="00F85BB3" w:rsidTr="0033567C">
        <w:trPr>
          <w:trHeight w:val="42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597C28" w:rsidRDefault="001F7241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工事着手予定日</w:t>
            </w:r>
          </w:p>
          <w:p w:rsidR="001F7241" w:rsidRPr="00F85BB3" w:rsidRDefault="00597C28" w:rsidP="00363D26">
            <w:pPr>
              <w:spacing w:line="281" w:lineRule="exact"/>
              <w:rPr>
                <w:rFonts w:hint="default"/>
              </w:rPr>
            </w:pPr>
            <w:r w:rsidRPr="00597C28">
              <w:rPr>
                <w:rFonts w:hAnsi="ＭＳ 明朝"/>
                <w:sz w:val="18"/>
              </w:rPr>
              <w:t>※</w:t>
            </w:r>
            <w:r>
              <w:rPr>
                <w:rFonts w:hAnsi="ＭＳ 明朝"/>
                <w:sz w:val="18"/>
              </w:rPr>
              <w:t>2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 xml:space="preserve">　　　年　　月　　日</w:t>
            </w:r>
          </w:p>
        </w:tc>
      </w:tr>
      <w:tr w:rsidR="001F7241" w:rsidRPr="00F85BB3" w:rsidTr="0033567C">
        <w:trPr>
          <w:trHeight w:val="40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工事完了予定日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 xml:space="preserve">　　　年　　月　　日</w:t>
            </w:r>
          </w:p>
        </w:tc>
      </w:tr>
      <w:tr w:rsidR="001F7241" w:rsidRPr="00F85BB3" w:rsidTr="0033567C">
        <w:trPr>
          <w:trHeight w:val="40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85BB3" w:rsidRDefault="003C1A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>発電</w:t>
            </w:r>
            <w:r w:rsidR="001F7241" w:rsidRPr="00F85BB3">
              <w:rPr>
                <w:rFonts w:hAnsi="ＭＳ 明朝"/>
              </w:rPr>
              <w:t>開始予定日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85BB3" w:rsidRDefault="001F7241" w:rsidP="00363D26">
            <w:pPr>
              <w:spacing w:line="281" w:lineRule="exact"/>
              <w:rPr>
                <w:rFonts w:hint="default"/>
              </w:rPr>
            </w:pPr>
            <w:r w:rsidRPr="00F85BB3">
              <w:rPr>
                <w:rFonts w:hAnsi="ＭＳ 明朝"/>
              </w:rPr>
              <w:t xml:space="preserve">　　　年　　月　　日</w:t>
            </w:r>
          </w:p>
        </w:tc>
      </w:tr>
      <w:tr w:rsidR="00D34007" w:rsidRPr="00F85BB3" w:rsidTr="0033567C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D34007" w:rsidRPr="00F85BB3" w:rsidRDefault="00D34007" w:rsidP="00363D26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事業者　担当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007" w:rsidRPr="00F85BB3" w:rsidRDefault="00597C28" w:rsidP="00363D26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="00D34007">
              <w:rPr>
                <w:rFonts w:hAnsi="ＭＳ 明朝"/>
              </w:rPr>
              <w:t>氏名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007" w:rsidRPr="00F85BB3" w:rsidRDefault="00D34007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D34007" w:rsidRPr="00F85BB3" w:rsidTr="0033567C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D34007" w:rsidRPr="00F85BB3" w:rsidRDefault="00D34007" w:rsidP="00363D2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007" w:rsidRPr="00F85BB3" w:rsidRDefault="00D34007" w:rsidP="00363D26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007" w:rsidRPr="00F85BB3" w:rsidRDefault="00D34007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2443DF" w:rsidRPr="00F85BB3" w:rsidTr="0033567C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443DF" w:rsidRDefault="007B2992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工事施工者</w:t>
            </w:r>
          </w:p>
          <w:p w:rsidR="00701396" w:rsidRPr="00F85BB3" w:rsidRDefault="00701396" w:rsidP="00363D26">
            <w:pPr>
              <w:spacing w:line="281" w:lineRule="exact"/>
              <w:rPr>
                <w:rFonts w:hint="default"/>
              </w:rPr>
            </w:pPr>
            <w:r w:rsidRPr="00BF5FD6">
              <w:rPr>
                <w:rFonts w:hAnsi="ＭＳ 明朝"/>
                <w:sz w:val="18"/>
              </w:rPr>
              <w:t>※複数の場合は任意様式で</w:t>
            </w:r>
            <w:r>
              <w:rPr>
                <w:rFonts w:hAnsi="ＭＳ 明朝"/>
                <w:sz w:val="18"/>
              </w:rPr>
              <w:t>、添付すること。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住所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2443DF" w:rsidRPr="00F85BB3" w:rsidTr="0033567C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0F7E05" w:rsidP="00363D26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="002443DF" w:rsidRPr="00F85BB3">
              <w:rPr>
                <w:rFonts w:hAnsi="ＭＳ 明朝"/>
              </w:rPr>
              <w:t>氏名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2443DF" w:rsidRPr="00F85BB3" w:rsidTr="0033567C">
        <w:tc>
          <w:tcPr>
            <w:tcW w:w="21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電話番号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2443DF" w:rsidRPr="00F85BB3" w:rsidTr="0033567C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443DF" w:rsidRPr="00F85BB3" w:rsidRDefault="007B2992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地権者</w:t>
            </w:r>
          </w:p>
          <w:p w:rsidR="007B2992" w:rsidRPr="00AF0B70" w:rsidRDefault="004528E3" w:rsidP="00363D26">
            <w:pPr>
              <w:spacing w:line="281" w:lineRule="exact"/>
              <w:rPr>
                <w:rFonts w:hAnsi="ＭＳ 明朝" w:hint="default"/>
                <w:sz w:val="18"/>
                <w:szCs w:val="18"/>
              </w:rPr>
            </w:pPr>
            <w:r w:rsidRPr="00BF5FD6">
              <w:rPr>
                <w:rFonts w:hAnsi="ＭＳ 明朝"/>
                <w:sz w:val="18"/>
              </w:rPr>
              <w:t>※複数の場合は任意様式で</w:t>
            </w:r>
            <w:r>
              <w:rPr>
                <w:rFonts w:hAnsi="ＭＳ 明朝"/>
                <w:sz w:val="18"/>
              </w:rPr>
              <w:t>、添付すること。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住所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2443DF" w:rsidRPr="00F85BB3" w:rsidTr="0033567C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C92011" w:rsidP="00363D26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="002443DF" w:rsidRPr="00F85BB3">
              <w:rPr>
                <w:rFonts w:hAnsi="ＭＳ 明朝"/>
              </w:rPr>
              <w:t>氏名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180" w:lineRule="auto"/>
              <w:rPr>
                <w:rFonts w:hint="default"/>
              </w:rPr>
            </w:pPr>
          </w:p>
        </w:tc>
      </w:tr>
      <w:tr w:rsidR="002443DF" w:rsidRPr="00F85BB3" w:rsidTr="0033567C">
        <w:tc>
          <w:tcPr>
            <w:tcW w:w="2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281" w:lineRule="exact"/>
              <w:rPr>
                <w:rFonts w:hAnsi="ＭＳ 明朝" w:hint="default"/>
              </w:rPr>
            </w:pPr>
            <w:r w:rsidRPr="00F85BB3">
              <w:rPr>
                <w:rFonts w:hAnsi="ＭＳ 明朝"/>
              </w:rPr>
              <w:t>電話番号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43DF" w:rsidRPr="00F85BB3" w:rsidRDefault="002443DF" w:rsidP="00363D26">
            <w:pPr>
              <w:spacing w:line="180" w:lineRule="auto"/>
              <w:rPr>
                <w:rFonts w:hint="default"/>
              </w:rPr>
            </w:pPr>
          </w:p>
        </w:tc>
      </w:tr>
    </w:tbl>
    <w:p w:rsidR="00597C28" w:rsidRPr="00F85BB3" w:rsidRDefault="001F7241" w:rsidP="00597C28">
      <w:pPr>
        <w:pStyle w:val="Word"/>
        <w:ind w:leftChars="100" w:left="974" w:hangingChars="300" w:hanging="729"/>
        <w:rPr>
          <w:rFonts w:hAnsi="ＭＳ 明朝" w:hint="default"/>
          <w:sz w:val="21"/>
        </w:rPr>
      </w:pPr>
      <w:r w:rsidRPr="00F85BB3">
        <w:rPr>
          <w:rFonts w:hAnsi="ＭＳ 明朝"/>
          <w:spacing w:val="-1"/>
        </w:rPr>
        <w:t xml:space="preserve">  </w:t>
      </w:r>
      <w:r w:rsidR="0006024C" w:rsidRPr="00F85BB3">
        <w:rPr>
          <w:rFonts w:hAnsi="ＭＳ 明朝"/>
          <w:sz w:val="21"/>
        </w:rPr>
        <w:t>※1</w:t>
      </w:r>
      <w:r w:rsidR="00597C28">
        <w:rPr>
          <w:rFonts w:hAnsi="ＭＳ 明朝"/>
          <w:sz w:val="21"/>
        </w:rPr>
        <w:t xml:space="preserve">　</w:t>
      </w:r>
      <w:r w:rsidR="00597C28" w:rsidRPr="00F85BB3">
        <w:rPr>
          <w:rFonts w:hAnsi="ＭＳ 明朝"/>
          <w:sz w:val="21"/>
        </w:rPr>
        <w:t>太陽光発電設備の場合は太陽光モジュール最上部までの高さ、風力発電設備の場合は支柱の高さを記入してください。</w:t>
      </w:r>
    </w:p>
    <w:p w:rsidR="001F7241" w:rsidRPr="00F85BB3" w:rsidRDefault="00BF0A09" w:rsidP="00597C28">
      <w:pPr>
        <w:pStyle w:val="Word"/>
        <w:ind w:firstLineChars="200" w:firstLine="430"/>
        <w:rPr>
          <w:rFonts w:hAnsi="ＭＳ 明朝" w:hint="default"/>
          <w:sz w:val="21"/>
        </w:rPr>
      </w:pPr>
      <w:r w:rsidRPr="00F85BB3">
        <w:rPr>
          <w:rFonts w:hAnsi="ＭＳ 明朝"/>
          <w:sz w:val="21"/>
        </w:rPr>
        <w:t>※</w:t>
      </w:r>
      <w:r w:rsidR="0006024C" w:rsidRPr="00F85BB3">
        <w:rPr>
          <w:rFonts w:hAnsi="ＭＳ 明朝"/>
          <w:sz w:val="21"/>
        </w:rPr>
        <w:t xml:space="preserve">2　</w:t>
      </w:r>
      <w:r w:rsidR="00597C28">
        <w:rPr>
          <w:rFonts w:hAnsi="ＭＳ 明朝"/>
          <w:sz w:val="21"/>
        </w:rPr>
        <w:t>工事着手予定</w:t>
      </w:r>
      <w:r w:rsidR="00597C28" w:rsidRPr="00F85BB3">
        <w:rPr>
          <w:rFonts w:hAnsi="ＭＳ 明朝"/>
          <w:sz w:val="21"/>
        </w:rPr>
        <w:t>日の90日前までに、別表</w:t>
      </w:r>
      <w:r w:rsidR="00CE4D7F">
        <w:rPr>
          <w:rFonts w:hAnsi="ＭＳ 明朝"/>
          <w:sz w:val="21"/>
        </w:rPr>
        <w:t>2</w:t>
      </w:r>
      <w:r w:rsidR="00597C28" w:rsidRPr="00F85BB3">
        <w:rPr>
          <w:rFonts w:hAnsi="ＭＳ 明朝"/>
          <w:sz w:val="21"/>
        </w:rPr>
        <w:t>に掲げる資料を添えて提出してください。</w:t>
      </w:r>
    </w:p>
    <w:sectPr w:rsidR="001F7241" w:rsidRPr="00F85BB3" w:rsidSect="005D740A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397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32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60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6024C"/>
    <w:rsid w:val="000A1E21"/>
    <w:rsid w:val="000C0EBC"/>
    <w:rsid w:val="000E6455"/>
    <w:rsid w:val="000F7E05"/>
    <w:rsid w:val="00163753"/>
    <w:rsid w:val="00173301"/>
    <w:rsid w:val="001D69CC"/>
    <w:rsid w:val="001F4F13"/>
    <w:rsid w:val="001F7241"/>
    <w:rsid w:val="002443DF"/>
    <w:rsid w:val="002876B4"/>
    <w:rsid w:val="0033567C"/>
    <w:rsid w:val="00337399"/>
    <w:rsid w:val="00363D26"/>
    <w:rsid w:val="00393843"/>
    <w:rsid w:val="003A0F3F"/>
    <w:rsid w:val="003C1A41"/>
    <w:rsid w:val="00443B66"/>
    <w:rsid w:val="004528E3"/>
    <w:rsid w:val="00453EB0"/>
    <w:rsid w:val="00491B33"/>
    <w:rsid w:val="00494FA8"/>
    <w:rsid w:val="00594709"/>
    <w:rsid w:val="0059484E"/>
    <w:rsid w:val="00597C28"/>
    <w:rsid w:val="005D740A"/>
    <w:rsid w:val="005E00AF"/>
    <w:rsid w:val="006A0CCB"/>
    <w:rsid w:val="006F30BF"/>
    <w:rsid w:val="00701396"/>
    <w:rsid w:val="00744F4B"/>
    <w:rsid w:val="0076050E"/>
    <w:rsid w:val="00783455"/>
    <w:rsid w:val="007B2992"/>
    <w:rsid w:val="008A755D"/>
    <w:rsid w:val="008D420D"/>
    <w:rsid w:val="008F5D03"/>
    <w:rsid w:val="008F5F03"/>
    <w:rsid w:val="0092022C"/>
    <w:rsid w:val="00994E2E"/>
    <w:rsid w:val="009F658F"/>
    <w:rsid w:val="00A1755D"/>
    <w:rsid w:val="00A178F8"/>
    <w:rsid w:val="00A23136"/>
    <w:rsid w:val="00A40E55"/>
    <w:rsid w:val="00A9205A"/>
    <w:rsid w:val="00AB5FCA"/>
    <w:rsid w:val="00AD09E5"/>
    <w:rsid w:val="00AF0B70"/>
    <w:rsid w:val="00AF2106"/>
    <w:rsid w:val="00B8696B"/>
    <w:rsid w:val="00BB369A"/>
    <w:rsid w:val="00BE6ABE"/>
    <w:rsid w:val="00BE7346"/>
    <w:rsid w:val="00BF0A09"/>
    <w:rsid w:val="00BF48A4"/>
    <w:rsid w:val="00C0629E"/>
    <w:rsid w:val="00C42FB0"/>
    <w:rsid w:val="00C625DE"/>
    <w:rsid w:val="00C92011"/>
    <w:rsid w:val="00CD47E3"/>
    <w:rsid w:val="00CE4D7F"/>
    <w:rsid w:val="00CF4AF6"/>
    <w:rsid w:val="00D059E1"/>
    <w:rsid w:val="00D14874"/>
    <w:rsid w:val="00D34007"/>
    <w:rsid w:val="00D93EC4"/>
    <w:rsid w:val="00DA7CCF"/>
    <w:rsid w:val="00E162AD"/>
    <w:rsid w:val="00E463BC"/>
    <w:rsid w:val="00E65C88"/>
    <w:rsid w:val="00EA0AAF"/>
    <w:rsid w:val="00EA208E"/>
    <w:rsid w:val="00EA48D4"/>
    <w:rsid w:val="00ED1EA1"/>
    <w:rsid w:val="00F14BD8"/>
    <w:rsid w:val="00F203A1"/>
    <w:rsid w:val="00F274EA"/>
    <w:rsid w:val="00F408EE"/>
    <w:rsid w:val="00F85BB3"/>
    <w:rsid w:val="00FC5006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m2685</cp:lastModifiedBy>
  <cp:revision>51</cp:revision>
  <cp:lastPrinted>2018-03-23T06:46:00Z</cp:lastPrinted>
  <dcterms:created xsi:type="dcterms:W3CDTF">2018-03-23T06:33:00Z</dcterms:created>
  <dcterms:modified xsi:type="dcterms:W3CDTF">2018-07-31T12:20:00Z</dcterms:modified>
</cp:coreProperties>
</file>