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41" w:rsidRPr="002052D2" w:rsidRDefault="001F7241">
      <w:pPr>
        <w:pStyle w:val="Word"/>
        <w:rPr>
          <w:rFonts w:hAnsi="ＭＳ 明朝" w:hint="default"/>
        </w:rPr>
      </w:pPr>
      <w:r w:rsidRPr="002052D2">
        <w:rPr>
          <w:rFonts w:hAnsi="ＭＳ 明朝"/>
        </w:rPr>
        <w:t>様式第１号</w:t>
      </w:r>
    </w:p>
    <w:p w:rsidR="001F7241" w:rsidRPr="002052D2" w:rsidRDefault="001F7241">
      <w:pPr>
        <w:pStyle w:val="Word"/>
        <w:jc w:val="center"/>
        <w:rPr>
          <w:rFonts w:hAnsi="ＭＳ 明朝" w:hint="default"/>
        </w:rPr>
      </w:pPr>
      <w:r w:rsidRPr="002052D2">
        <w:rPr>
          <w:rFonts w:hAnsi="ＭＳ 明朝"/>
        </w:rPr>
        <w:t>周知実施報告書</w:t>
      </w:r>
    </w:p>
    <w:p w:rsidR="001F7241" w:rsidRPr="002052D2" w:rsidRDefault="001F7241">
      <w:pPr>
        <w:pStyle w:val="Word"/>
        <w:wordWrap w:val="0"/>
        <w:jc w:val="right"/>
        <w:rPr>
          <w:rFonts w:hAnsi="ＭＳ 明朝" w:hint="default"/>
        </w:rPr>
      </w:pPr>
      <w:r w:rsidRPr="002052D2">
        <w:rPr>
          <w:rFonts w:hAnsi="ＭＳ 明朝"/>
          <w:w w:val="66"/>
        </w:rPr>
        <w:t xml:space="preserve">　　　</w:t>
      </w:r>
      <w:r w:rsidRPr="002052D2">
        <w:rPr>
          <w:rFonts w:hAnsi="ＭＳ 明朝"/>
        </w:rPr>
        <w:t>年</w:t>
      </w:r>
      <w:r w:rsidRPr="002052D2">
        <w:rPr>
          <w:rFonts w:hAnsi="ＭＳ 明朝"/>
          <w:w w:val="66"/>
        </w:rPr>
        <w:t xml:space="preserve">　　　</w:t>
      </w:r>
      <w:r w:rsidRPr="002052D2">
        <w:rPr>
          <w:rFonts w:hAnsi="ＭＳ 明朝"/>
        </w:rPr>
        <w:t>月</w:t>
      </w:r>
      <w:r w:rsidRPr="002052D2">
        <w:rPr>
          <w:rFonts w:hAnsi="ＭＳ 明朝"/>
          <w:w w:val="66"/>
        </w:rPr>
        <w:t xml:space="preserve">　　　</w:t>
      </w:r>
      <w:r w:rsidRPr="002052D2">
        <w:rPr>
          <w:rFonts w:hAnsi="ＭＳ 明朝"/>
        </w:rPr>
        <w:t>日</w:t>
      </w:r>
    </w:p>
    <w:p w:rsidR="001F7241" w:rsidRPr="002052D2" w:rsidRDefault="00845FB6">
      <w:pPr>
        <w:pStyle w:val="Word"/>
        <w:jc w:val="left"/>
        <w:rPr>
          <w:rFonts w:hAnsi="ＭＳ 明朝" w:hint="default"/>
        </w:rPr>
      </w:pPr>
      <w:r w:rsidRPr="002052D2">
        <w:rPr>
          <w:rFonts w:hAnsi="ＭＳ 明朝"/>
        </w:rPr>
        <w:t xml:space="preserve">　</w:t>
      </w:r>
      <w:r w:rsidR="00314723" w:rsidRPr="002052D2">
        <w:rPr>
          <w:rFonts w:hAnsi="ＭＳ 明朝"/>
        </w:rPr>
        <w:t>水俣</w:t>
      </w:r>
      <w:r w:rsidRPr="002052D2">
        <w:rPr>
          <w:rFonts w:hAnsi="ＭＳ 明朝"/>
        </w:rPr>
        <w:t>市長　　　　　　様</w:t>
      </w:r>
    </w:p>
    <w:p w:rsidR="001F7241" w:rsidRPr="002052D2" w:rsidRDefault="001F7241">
      <w:pPr>
        <w:pStyle w:val="Word"/>
        <w:wordWrap w:val="0"/>
        <w:jc w:val="right"/>
        <w:rPr>
          <w:rFonts w:hAnsi="ＭＳ 明朝" w:hint="default"/>
        </w:rPr>
      </w:pPr>
      <w:r w:rsidRPr="002052D2">
        <w:rPr>
          <w:rFonts w:hAnsi="ＭＳ 明朝"/>
        </w:rPr>
        <w:t xml:space="preserve">事業者　住　　所　　　　　　　　</w:t>
      </w:r>
      <w:r w:rsidRPr="002052D2">
        <w:rPr>
          <w:rFonts w:hAnsi="ＭＳ 明朝"/>
          <w:w w:val="66"/>
        </w:rPr>
        <w:t xml:space="preserve">　　　　　　　　　</w:t>
      </w:r>
    </w:p>
    <w:p w:rsidR="001F7241" w:rsidRPr="002052D2" w:rsidRDefault="001F7241">
      <w:pPr>
        <w:pStyle w:val="Word"/>
        <w:wordWrap w:val="0"/>
        <w:jc w:val="right"/>
        <w:rPr>
          <w:rFonts w:hAnsi="ＭＳ 明朝" w:hint="default"/>
        </w:rPr>
      </w:pPr>
      <w:r w:rsidRPr="002052D2">
        <w:rPr>
          <w:rFonts w:hAnsi="ＭＳ 明朝"/>
        </w:rPr>
        <w:t>氏　　名　　　　　　　　　　　　　㊞</w:t>
      </w:r>
    </w:p>
    <w:p w:rsidR="001F7241" w:rsidRPr="002052D2" w:rsidRDefault="001F7241">
      <w:pPr>
        <w:pStyle w:val="Word"/>
        <w:wordWrap w:val="0"/>
        <w:jc w:val="right"/>
        <w:rPr>
          <w:rFonts w:hAnsi="ＭＳ 明朝" w:hint="default"/>
        </w:rPr>
      </w:pPr>
    </w:p>
    <w:p w:rsidR="001F7241" w:rsidRPr="002052D2" w:rsidRDefault="001F7241">
      <w:pPr>
        <w:pStyle w:val="Word"/>
        <w:wordWrap w:val="0"/>
        <w:jc w:val="right"/>
        <w:rPr>
          <w:rFonts w:hAnsi="ＭＳ 明朝" w:hint="default"/>
        </w:rPr>
      </w:pPr>
      <w:r w:rsidRPr="002052D2">
        <w:rPr>
          <w:rFonts w:hAnsi="ＭＳ 明朝"/>
        </w:rPr>
        <w:t xml:space="preserve">電話番号　　　　　　　　　　　　　　</w:t>
      </w:r>
    </w:p>
    <w:p w:rsidR="001F7241" w:rsidRPr="002052D2" w:rsidRDefault="001F7241">
      <w:pPr>
        <w:pStyle w:val="Word"/>
        <w:jc w:val="left"/>
        <w:rPr>
          <w:rFonts w:hAnsi="ＭＳ 明朝" w:hint="default"/>
        </w:rPr>
      </w:pPr>
    </w:p>
    <w:p w:rsidR="001F7241" w:rsidRPr="002052D2" w:rsidRDefault="00845FB6">
      <w:pPr>
        <w:pStyle w:val="Word"/>
        <w:jc w:val="left"/>
        <w:rPr>
          <w:rFonts w:hAnsi="ＭＳ 明朝" w:hint="default"/>
        </w:rPr>
      </w:pPr>
      <w:r w:rsidRPr="002052D2">
        <w:rPr>
          <w:rFonts w:hAnsi="ＭＳ 明朝"/>
        </w:rPr>
        <w:t xml:space="preserve">　</w:t>
      </w:r>
      <w:r w:rsidR="00314723" w:rsidRPr="002052D2">
        <w:rPr>
          <w:rFonts w:hAnsi="ＭＳ 明朝"/>
        </w:rPr>
        <w:t>水俣</w:t>
      </w:r>
      <w:r w:rsidRPr="002052D2">
        <w:rPr>
          <w:rFonts w:hAnsi="ＭＳ 明朝"/>
        </w:rPr>
        <w:t>市</w:t>
      </w:r>
      <w:r w:rsidR="001F7241" w:rsidRPr="002052D2">
        <w:rPr>
          <w:rFonts w:hAnsi="ＭＳ 明朝"/>
        </w:rPr>
        <w:t>再生</w:t>
      </w:r>
      <w:r w:rsidRPr="002052D2">
        <w:rPr>
          <w:rFonts w:hAnsi="ＭＳ 明朝"/>
        </w:rPr>
        <w:t>可能エネルギー発電設備の設置</w:t>
      </w:r>
      <w:r w:rsidR="00317C15">
        <w:rPr>
          <w:rFonts w:hAnsi="ＭＳ 明朝"/>
        </w:rPr>
        <w:t>に関する</w:t>
      </w:r>
      <w:r w:rsidR="004F541B" w:rsidRPr="002052D2">
        <w:rPr>
          <w:rFonts w:hAnsi="ＭＳ 明朝"/>
        </w:rPr>
        <w:t>ガイドライン</w:t>
      </w:r>
      <w:r w:rsidRPr="002052D2">
        <w:rPr>
          <w:rFonts w:hAnsi="ＭＳ 明朝"/>
        </w:rPr>
        <w:t>の規定により、</w:t>
      </w:r>
      <w:r w:rsidR="001F7241" w:rsidRPr="002052D2">
        <w:rPr>
          <w:rFonts w:hAnsi="ＭＳ 明朝"/>
        </w:rPr>
        <w:t>事業内容の周知を行ったので下記のとおり報告します。</w:t>
      </w:r>
    </w:p>
    <w:p w:rsidR="001F7241" w:rsidRPr="002052D2" w:rsidRDefault="001F7241">
      <w:pPr>
        <w:pStyle w:val="Word"/>
        <w:jc w:val="left"/>
        <w:rPr>
          <w:rFonts w:hAnsi="ＭＳ 明朝" w:hint="default"/>
        </w:rPr>
      </w:pPr>
    </w:p>
    <w:p w:rsidR="001F7241" w:rsidRPr="002052D2" w:rsidRDefault="001F7241">
      <w:pPr>
        <w:pStyle w:val="Word"/>
        <w:jc w:val="center"/>
        <w:rPr>
          <w:rFonts w:hAnsi="ＭＳ 明朝" w:hint="default"/>
        </w:rPr>
      </w:pPr>
      <w:r w:rsidRPr="002052D2">
        <w:rPr>
          <w:rFonts w:hAnsi="ＭＳ 明朝"/>
        </w:rPr>
        <w:t>記</w:t>
      </w: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8"/>
        <w:gridCol w:w="1340"/>
        <w:gridCol w:w="5762"/>
      </w:tblGrid>
      <w:tr w:rsidR="0008282D" w:rsidRPr="002052D2" w:rsidTr="009F0988">
        <w:trPr>
          <w:trHeight w:val="675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7A3849" w:rsidRPr="002052D2" w:rsidRDefault="0008282D" w:rsidP="009779B7">
            <w:pPr>
              <w:spacing w:line="281" w:lineRule="exact"/>
              <w:rPr>
                <w:rFonts w:hAnsi="ＭＳ 明朝" w:hint="default"/>
              </w:rPr>
            </w:pPr>
            <w:r w:rsidRPr="002052D2">
              <w:rPr>
                <w:rFonts w:hAnsi="ＭＳ 明朝"/>
              </w:rPr>
              <w:t>発電設備の</w:t>
            </w:r>
          </w:p>
          <w:p w:rsidR="0008282D" w:rsidRPr="002052D2" w:rsidRDefault="0008282D" w:rsidP="009779B7">
            <w:pPr>
              <w:spacing w:line="281" w:lineRule="exact"/>
              <w:rPr>
                <w:rFonts w:hint="default"/>
              </w:rPr>
            </w:pPr>
            <w:r w:rsidRPr="002052D2">
              <w:rPr>
                <w:rFonts w:hAnsi="ＭＳ 明朝"/>
              </w:rPr>
              <w:t>種類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282D" w:rsidRPr="002052D2" w:rsidRDefault="003F064D" w:rsidP="009779B7">
            <w:pPr>
              <w:spacing w:line="281" w:lineRule="exact"/>
              <w:rPr>
                <w:rFonts w:hAnsi="ＭＳ 明朝" w:hint="default"/>
              </w:rPr>
            </w:pPr>
            <w:sdt>
              <w:sdtPr>
                <w:id w:val="142383248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701DC3">
                  <w:rPr>
                    <w:rFonts w:ascii="Meiryo UI" w:eastAsia="Meiryo UI" w:hAnsi="Meiryo UI"/>
                  </w:rPr>
                  <w:t>☐</w:t>
                </w:r>
              </w:sdtContent>
            </w:sdt>
            <w:r w:rsidR="0008282D" w:rsidRPr="002052D2">
              <w:rPr>
                <w:rFonts w:hAnsi="ＭＳ 明朝"/>
              </w:rPr>
              <w:t xml:space="preserve">太陽光発電設備　</w:t>
            </w:r>
            <w:sdt>
              <w:sdtPr>
                <w:id w:val="1393081747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701DC3">
                  <w:rPr>
                    <w:rFonts w:ascii="Meiryo UI" w:eastAsia="Meiryo UI" w:hAnsi="Meiryo UI"/>
                  </w:rPr>
                  <w:t>☐</w:t>
                </w:r>
              </w:sdtContent>
            </w:sdt>
            <w:r w:rsidR="0008282D" w:rsidRPr="002052D2">
              <w:rPr>
                <w:rFonts w:hAnsi="ＭＳ 明朝"/>
              </w:rPr>
              <w:t xml:space="preserve">風力発電設備　</w:t>
            </w:r>
            <w:sdt>
              <w:sdtPr>
                <w:id w:val="204663786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08282D" w:rsidRPr="002052D2">
                  <w:rPr>
                    <w:rFonts w:ascii="Meiryo UI" w:eastAsia="Meiryo UI" w:hAnsi="Meiryo UI"/>
                  </w:rPr>
                  <w:t>☐</w:t>
                </w:r>
              </w:sdtContent>
            </w:sdt>
            <w:r w:rsidR="0008282D" w:rsidRPr="002052D2">
              <w:rPr>
                <w:rFonts w:hAnsi="ＭＳ 明朝"/>
              </w:rPr>
              <w:t>水力発電設備</w:t>
            </w:r>
          </w:p>
          <w:p w:rsidR="0008282D" w:rsidRPr="002052D2" w:rsidRDefault="003F064D" w:rsidP="009779B7">
            <w:pPr>
              <w:spacing w:line="281" w:lineRule="exact"/>
              <w:rPr>
                <w:rFonts w:hAnsi="ＭＳ 明朝" w:hint="default"/>
              </w:rPr>
            </w:pPr>
            <w:sdt>
              <w:sdtPr>
                <w:id w:val="25733383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701DC3">
                  <w:rPr>
                    <w:rFonts w:ascii="Meiryo UI" w:eastAsia="Meiryo UI" w:hAnsi="Meiryo UI"/>
                  </w:rPr>
                  <w:t>☐</w:t>
                </w:r>
              </w:sdtContent>
            </w:sdt>
            <w:r w:rsidR="0008282D" w:rsidRPr="002052D2">
              <w:rPr>
                <w:rFonts w:hAnsi="ＭＳ 明朝"/>
              </w:rPr>
              <w:t>バイオマス発電設備</w:t>
            </w:r>
            <w:r w:rsidR="00117F86" w:rsidRPr="002052D2">
              <w:rPr>
                <w:rFonts w:hAnsi="ＭＳ 明朝"/>
              </w:rPr>
              <w:t xml:space="preserve">　</w:t>
            </w:r>
            <w:sdt>
              <w:sdtPr>
                <w:id w:val="981351554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17F86" w:rsidRPr="002052D2">
                  <w:rPr>
                    <w:rFonts w:ascii="Meiryo UI" w:eastAsia="Meiryo UI" w:hAnsi="Meiryo UI"/>
                  </w:rPr>
                  <w:t>☐</w:t>
                </w:r>
              </w:sdtContent>
            </w:sdt>
            <w:r w:rsidR="00117F86" w:rsidRPr="002052D2">
              <w:rPr>
                <w:rFonts w:hAnsi="ＭＳ 明朝"/>
              </w:rPr>
              <w:t>その他（　　　　　　　　　　）</w:t>
            </w:r>
          </w:p>
        </w:tc>
      </w:tr>
      <w:tr w:rsidR="001F7241" w:rsidRPr="002052D2" w:rsidTr="009F0988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1F7241" w:rsidRPr="002052D2" w:rsidRDefault="001F7241" w:rsidP="009779B7">
            <w:pPr>
              <w:spacing w:line="281" w:lineRule="exact"/>
              <w:rPr>
                <w:rFonts w:hint="default"/>
              </w:rPr>
            </w:pPr>
            <w:r w:rsidRPr="002052D2">
              <w:rPr>
                <w:rFonts w:hAnsi="ＭＳ 明朝"/>
              </w:rPr>
              <w:t>設備名称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Pr="002052D2" w:rsidRDefault="00B87674" w:rsidP="009779B7">
            <w:pPr>
              <w:pStyle w:val="Word"/>
              <w:rPr>
                <w:rFonts w:hint="default"/>
              </w:rPr>
            </w:pPr>
            <w:r w:rsidRPr="002052D2">
              <w:t>〇〇発電所</w:t>
            </w:r>
          </w:p>
          <w:p w:rsidR="00B87674" w:rsidRPr="002052D2" w:rsidRDefault="00B87674" w:rsidP="009779B7">
            <w:pPr>
              <w:spacing w:line="180" w:lineRule="auto"/>
              <w:rPr>
                <w:rFonts w:hint="default"/>
                <w:sz w:val="20"/>
              </w:rPr>
            </w:pPr>
            <w:r w:rsidRPr="002052D2">
              <w:rPr>
                <w:sz w:val="20"/>
              </w:rPr>
              <w:t>（FIT法に基づく設備ID:　　　　　　ほか）</w:t>
            </w:r>
          </w:p>
        </w:tc>
      </w:tr>
      <w:tr w:rsidR="001F7241" w:rsidRPr="002052D2" w:rsidTr="009F0988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1F7241" w:rsidRPr="002052D2" w:rsidRDefault="001F7241" w:rsidP="009779B7">
            <w:pPr>
              <w:spacing w:line="320" w:lineRule="exact"/>
              <w:rPr>
                <w:rFonts w:hint="default"/>
              </w:rPr>
            </w:pPr>
            <w:r w:rsidRPr="002052D2">
              <w:rPr>
                <w:rFonts w:hAnsi="ＭＳ 明朝"/>
              </w:rPr>
              <w:t>設置場所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Pr="002052D2" w:rsidRDefault="001F7241" w:rsidP="009779B7">
            <w:pPr>
              <w:pStyle w:val="Word"/>
              <w:spacing w:line="320" w:lineRule="exact"/>
              <w:rPr>
                <w:rFonts w:hint="default"/>
              </w:rPr>
            </w:pPr>
          </w:p>
          <w:p w:rsidR="001F7241" w:rsidRPr="002052D2" w:rsidRDefault="001F7241" w:rsidP="009779B7">
            <w:pPr>
              <w:spacing w:line="320" w:lineRule="exact"/>
              <w:rPr>
                <w:rFonts w:hint="default"/>
              </w:rPr>
            </w:pPr>
          </w:p>
        </w:tc>
      </w:tr>
      <w:tr w:rsidR="001F7241" w:rsidRPr="002052D2" w:rsidTr="009F0988">
        <w:trPr>
          <w:trHeight w:val="391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1F7241" w:rsidRPr="002052D2" w:rsidRDefault="001F7241" w:rsidP="009779B7">
            <w:pPr>
              <w:spacing w:line="281" w:lineRule="exact"/>
              <w:rPr>
                <w:rFonts w:hint="default"/>
              </w:rPr>
            </w:pPr>
            <w:r w:rsidRPr="002052D2">
              <w:rPr>
                <w:rFonts w:hAnsi="ＭＳ 明朝"/>
              </w:rPr>
              <w:t>開催日時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Pr="002052D2" w:rsidRDefault="001F7241" w:rsidP="009779B7">
            <w:pPr>
              <w:spacing w:line="281" w:lineRule="exact"/>
              <w:rPr>
                <w:rFonts w:hint="default"/>
              </w:rPr>
            </w:pPr>
            <w:r w:rsidRPr="002052D2">
              <w:rPr>
                <w:rFonts w:hAnsi="ＭＳ 明朝"/>
              </w:rPr>
              <w:t xml:space="preserve">　　　年</w:t>
            </w:r>
            <w:r w:rsidRPr="002052D2">
              <w:rPr>
                <w:rFonts w:hAnsi="ＭＳ 明朝"/>
                <w:w w:val="66"/>
              </w:rPr>
              <w:t xml:space="preserve">　　　</w:t>
            </w:r>
            <w:r w:rsidRPr="002052D2">
              <w:rPr>
                <w:rFonts w:hAnsi="ＭＳ 明朝"/>
              </w:rPr>
              <w:t>月</w:t>
            </w:r>
            <w:r w:rsidRPr="002052D2">
              <w:rPr>
                <w:rFonts w:hAnsi="ＭＳ 明朝"/>
                <w:w w:val="66"/>
              </w:rPr>
              <w:t xml:space="preserve">　　　</w:t>
            </w:r>
            <w:r w:rsidRPr="002052D2">
              <w:rPr>
                <w:rFonts w:hAnsi="ＭＳ 明朝"/>
              </w:rPr>
              <w:t>日　　　　　時</w:t>
            </w:r>
            <w:r w:rsidRPr="002052D2">
              <w:rPr>
                <w:rFonts w:hAnsi="ＭＳ 明朝"/>
                <w:w w:val="66"/>
              </w:rPr>
              <w:t xml:space="preserve">　　　</w:t>
            </w:r>
            <w:r w:rsidRPr="002052D2">
              <w:rPr>
                <w:rFonts w:hAnsi="ＭＳ 明朝"/>
              </w:rPr>
              <w:t>～</w:t>
            </w:r>
            <w:r w:rsidRPr="002052D2">
              <w:rPr>
                <w:rFonts w:hAnsi="ＭＳ 明朝"/>
                <w:w w:val="66"/>
              </w:rPr>
              <w:t xml:space="preserve">　　　</w:t>
            </w:r>
            <w:r w:rsidRPr="002052D2">
              <w:rPr>
                <w:rFonts w:hAnsi="ＭＳ 明朝"/>
              </w:rPr>
              <w:t>時</w:t>
            </w:r>
          </w:p>
        </w:tc>
      </w:tr>
      <w:tr w:rsidR="001F7241" w:rsidRPr="002052D2" w:rsidTr="009F0988"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1F7241" w:rsidRPr="002052D2" w:rsidRDefault="001F7241" w:rsidP="009779B7">
            <w:pPr>
              <w:spacing w:line="281" w:lineRule="exact"/>
              <w:rPr>
                <w:rFonts w:hint="default"/>
              </w:rPr>
            </w:pPr>
            <w:r w:rsidRPr="002052D2">
              <w:rPr>
                <w:rFonts w:hAnsi="ＭＳ 明朝"/>
              </w:rPr>
              <w:t>説明者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Pr="002052D2" w:rsidRDefault="00915128" w:rsidP="00C71467">
            <w:pPr>
              <w:spacing w:line="281" w:lineRule="exact"/>
              <w:rPr>
                <w:rFonts w:hint="default"/>
              </w:rPr>
            </w:pPr>
            <w:r w:rsidRPr="002052D2">
              <w:rPr>
                <w:rFonts w:hAnsi="ＭＳ 明朝"/>
              </w:rPr>
              <w:t>住所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Pr="002052D2" w:rsidRDefault="001F7241" w:rsidP="009779B7">
            <w:pPr>
              <w:spacing w:line="180" w:lineRule="auto"/>
              <w:rPr>
                <w:rFonts w:hint="default"/>
              </w:rPr>
            </w:pPr>
          </w:p>
        </w:tc>
      </w:tr>
      <w:tr w:rsidR="001F7241" w:rsidRPr="002052D2" w:rsidTr="009F0988">
        <w:tc>
          <w:tcPr>
            <w:tcW w:w="16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1F7241" w:rsidRPr="002052D2" w:rsidRDefault="001F7241" w:rsidP="009779B7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Pr="002052D2" w:rsidRDefault="00915128" w:rsidP="009779B7">
            <w:pPr>
              <w:spacing w:line="281" w:lineRule="exact"/>
              <w:rPr>
                <w:rFonts w:hint="default"/>
              </w:rPr>
            </w:pPr>
            <w:r>
              <w:rPr>
                <w:rFonts w:hAnsi="ＭＳ 明朝"/>
              </w:rPr>
              <w:t>所属・</w:t>
            </w:r>
            <w:r w:rsidRPr="002052D2">
              <w:rPr>
                <w:rFonts w:hAnsi="ＭＳ 明朝"/>
              </w:rPr>
              <w:t>氏名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Pr="002052D2" w:rsidRDefault="001F7241" w:rsidP="009779B7">
            <w:pPr>
              <w:spacing w:line="180" w:lineRule="auto"/>
              <w:rPr>
                <w:rFonts w:hint="default"/>
              </w:rPr>
            </w:pPr>
          </w:p>
        </w:tc>
      </w:tr>
      <w:tr w:rsidR="001F7241" w:rsidRPr="002052D2" w:rsidTr="009F0988">
        <w:tc>
          <w:tcPr>
            <w:tcW w:w="16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1F7241" w:rsidRPr="002052D2" w:rsidRDefault="001F7241" w:rsidP="009779B7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Pr="002052D2" w:rsidRDefault="001F7241" w:rsidP="009779B7">
            <w:pPr>
              <w:spacing w:line="281" w:lineRule="exact"/>
              <w:rPr>
                <w:rFonts w:hint="default"/>
              </w:rPr>
            </w:pPr>
            <w:r w:rsidRPr="002052D2">
              <w:rPr>
                <w:rFonts w:hAnsi="ＭＳ 明朝"/>
              </w:rPr>
              <w:t>電話番号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Pr="002052D2" w:rsidRDefault="001F7241" w:rsidP="009779B7">
            <w:pPr>
              <w:spacing w:line="180" w:lineRule="auto"/>
              <w:rPr>
                <w:rFonts w:hint="default"/>
              </w:rPr>
            </w:pPr>
          </w:p>
        </w:tc>
      </w:tr>
      <w:tr w:rsidR="001F7241" w:rsidRPr="002052D2" w:rsidTr="009F0988">
        <w:trPr>
          <w:trHeight w:val="471"/>
        </w:trPr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1F7241" w:rsidRPr="002052D2" w:rsidRDefault="001F7241" w:rsidP="009779B7">
            <w:pPr>
              <w:spacing w:line="281" w:lineRule="exact"/>
              <w:rPr>
                <w:rFonts w:hint="default"/>
              </w:rPr>
            </w:pPr>
            <w:r w:rsidRPr="002052D2">
              <w:rPr>
                <w:rFonts w:hAnsi="ＭＳ 明朝"/>
              </w:rPr>
              <w:t>周知方法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Pr="002052D2" w:rsidRDefault="003F064D" w:rsidP="009779B7">
            <w:pPr>
              <w:spacing w:line="281" w:lineRule="exact"/>
              <w:rPr>
                <w:rFonts w:hint="default"/>
              </w:rPr>
            </w:pPr>
            <w:sdt>
              <w:sdtPr>
                <w:id w:val="76125965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F535AA" w:rsidRPr="002052D2">
                  <w:rPr>
                    <w:rFonts w:ascii="Meiryo UI" w:eastAsia="Meiryo UI" w:hAnsi="Meiryo UI"/>
                  </w:rPr>
                  <w:t>☐</w:t>
                </w:r>
              </w:sdtContent>
            </w:sdt>
            <w:r w:rsidR="00F535AA" w:rsidRPr="002052D2">
              <w:rPr>
                <w:rFonts w:hAnsi="ＭＳ 明朝"/>
              </w:rPr>
              <w:t>説明会（会場：　　　　　　　　　　　　　　　　）</w:t>
            </w:r>
          </w:p>
        </w:tc>
      </w:tr>
      <w:tr w:rsidR="001F7241" w:rsidRPr="002052D2" w:rsidTr="009F0988">
        <w:trPr>
          <w:trHeight w:val="407"/>
        </w:trPr>
        <w:tc>
          <w:tcPr>
            <w:tcW w:w="16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1F7241" w:rsidRPr="002052D2" w:rsidRDefault="001F7241" w:rsidP="009779B7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Pr="002052D2" w:rsidRDefault="003F064D" w:rsidP="009779B7">
            <w:pPr>
              <w:spacing w:line="281" w:lineRule="exact"/>
              <w:rPr>
                <w:rFonts w:hint="default"/>
              </w:rPr>
            </w:pPr>
            <w:sdt>
              <w:sdtPr>
                <w:id w:val="-1702779574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332713">
                  <w:rPr>
                    <w:rFonts w:ascii="Meiryo UI" w:eastAsia="Meiryo UI" w:hAnsi="Meiryo UI"/>
                  </w:rPr>
                  <w:t>☐</w:t>
                </w:r>
              </w:sdtContent>
            </w:sdt>
            <w:r w:rsidR="00F535AA" w:rsidRPr="002052D2">
              <w:rPr>
                <w:rFonts w:hAnsi="ＭＳ 明朝"/>
              </w:rPr>
              <w:t>戸別（別添地図の◎印）</w:t>
            </w:r>
          </w:p>
        </w:tc>
      </w:tr>
      <w:tr w:rsidR="001F7241" w:rsidRPr="002052D2" w:rsidTr="009F0988">
        <w:trPr>
          <w:trHeight w:val="427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1F7241" w:rsidRPr="002052D2" w:rsidRDefault="001F7241" w:rsidP="009779B7">
            <w:pPr>
              <w:spacing w:line="281" w:lineRule="exact"/>
              <w:rPr>
                <w:rFonts w:hint="default"/>
              </w:rPr>
            </w:pPr>
            <w:r w:rsidRPr="002052D2">
              <w:rPr>
                <w:rFonts w:hAnsi="ＭＳ 明朝"/>
              </w:rPr>
              <w:t>対象人員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Pr="002052D2" w:rsidRDefault="003F064D" w:rsidP="009779B7">
            <w:pPr>
              <w:spacing w:line="281" w:lineRule="exact"/>
              <w:rPr>
                <w:rFonts w:hint="default"/>
              </w:rPr>
            </w:pPr>
            <w:sdt>
              <w:sdtPr>
                <w:id w:val="-140151303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F535AA" w:rsidRPr="002052D2">
                  <w:rPr>
                    <w:rFonts w:ascii="Meiryo UI" w:eastAsia="Meiryo UI" w:hAnsi="Meiryo UI"/>
                  </w:rPr>
                  <w:t>☐</w:t>
                </w:r>
              </w:sdtContent>
            </w:sdt>
            <w:r w:rsidR="00F535AA" w:rsidRPr="002052D2">
              <w:rPr>
                <w:rFonts w:hAnsi="ＭＳ 明朝"/>
              </w:rPr>
              <w:t xml:space="preserve">説明会（　　　　人）　</w:t>
            </w:r>
            <w:sdt>
              <w:sdtPr>
                <w:id w:val="-1847318445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F535AA" w:rsidRPr="002052D2">
                  <w:rPr>
                    <w:rFonts w:ascii="Meiryo UI" w:eastAsia="Meiryo UI" w:hAnsi="Meiryo UI"/>
                  </w:rPr>
                  <w:t>☐</w:t>
                </w:r>
              </w:sdtContent>
            </w:sdt>
            <w:r w:rsidR="003F4E52">
              <w:rPr>
                <w:rFonts w:hAnsi="ＭＳ 明朝"/>
              </w:rPr>
              <w:t>戸別（　　　　戸）</w:t>
            </w:r>
          </w:p>
        </w:tc>
      </w:tr>
      <w:tr w:rsidR="00EA4B24" w:rsidRPr="002052D2" w:rsidTr="009F0988">
        <w:trPr>
          <w:trHeight w:val="614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9F0988" w:rsidRDefault="00EA4B24" w:rsidP="009779B7">
            <w:pPr>
              <w:spacing w:line="281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対象地域</w:t>
            </w:r>
          </w:p>
          <w:p w:rsidR="00EA4B24" w:rsidRPr="002052D2" w:rsidRDefault="00EA4B24" w:rsidP="009779B7">
            <w:pPr>
              <w:spacing w:line="281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・組織</w:t>
            </w:r>
            <w:r w:rsidR="009F0988">
              <w:rPr>
                <w:rFonts w:hAnsi="ＭＳ 明朝"/>
              </w:rPr>
              <w:t>等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4B24" w:rsidRPr="002052D2" w:rsidRDefault="00EA4B24" w:rsidP="00CC323A">
            <w:pPr>
              <w:spacing w:line="281" w:lineRule="exact"/>
              <w:ind w:firstLineChars="100" w:firstLine="245"/>
              <w:rPr>
                <w:rFonts w:hAnsi="ＭＳ 明朝" w:hint="default"/>
              </w:rPr>
            </w:pPr>
            <w:r>
              <w:rPr>
                <w:rFonts w:hAnsi="ＭＳ 明朝"/>
              </w:rPr>
              <w:t>(</w:t>
            </w:r>
            <w:r w:rsidR="00CC323A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 xml:space="preserve">　</w:t>
            </w:r>
            <w:r w:rsidR="009D2707">
              <w:rPr>
                <w:rFonts w:hAnsi="ＭＳ 明朝"/>
              </w:rPr>
              <w:t xml:space="preserve">　　　　　</w:t>
            </w:r>
            <w:r>
              <w:rPr>
                <w:rFonts w:hAnsi="ＭＳ 明朝"/>
              </w:rPr>
              <w:t>)区</w:t>
            </w:r>
            <w:r w:rsidR="009F0988">
              <w:rPr>
                <w:rFonts w:hAnsi="ＭＳ 明朝"/>
              </w:rPr>
              <w:t>自治会　住民</w:t>
            </w:r>
          </w:p>
        </w:tc>
      </w:tr>
      <w:tr w:rsidR="001F7241" w:rsidRPr="002052D2" w:rsidTr="009F0988">
        <w:trPr>
          <w:trHeight w:val="764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1F7241" w:rsidRPr="002052D2" w:rsidRDefault="001F7241" w:rsidP="009779B7">
            <w:pPr>
              <w:spacing w:line="281" w:lineRule="exact"/>
              <w:rPr>
                <w:rFonts w:hint="default"/>
              </w:rPr>
            </w:pPr>
            <w:r w:rsidRPr="002052D2">
              <w:rPr>
                <w:rFonts w:hAnsi="ＭＳ 明朝"/>
              </w:rPr>
              <w:t>添付図書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Pr="002052D2" w:rsidRDefault="00845FB6" w:rsidP="009779B7">
            <w:pPr>
              <w:spacing w:line="281" w:lineRule="exact"/>
              <w:rPr>
                <w:rFonts w:hint="default"/>
              </w:rPr>
            </w:pPr>
            <w:r w:rsidRPr="002052D2">
              <w:rPr>
                <w:rFonts w:hAnsi="ＭＳ 明朝"/>
              </w:rPr>
              <w:t>対象範囲を図示した地図、配付資料、説明概要、住民からの意見等</w:t>
            </w:r>
            <w:r w:rsidR="001F7241" w:rsidRPr="002052D2">
              <w:rPr>
                <w:rFonts w:hAnsi="ＭＳ 明朝"/>
              </w:rPr>
              <w:t>に対する対応策</w:t>
            </w:r>
          </w:p>
        </w:tc>
      </w:tr>
      <w:tr w:rsidR="001F7241" w:rsidRPr="002052D2" w:rsidTr="009F0988">
        <w:trPr>
          <w:trHeight w:val="375"/>
        </w:trPr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1F7241" w:rsidRPr="002052D2" w:rsidRDefault="001F7241" w:rsidP="009779B7">
            <w:pPr>
              <w:spacing w:line="281" w:lineRule="exact"/>
              <w:rPr>
                <w:rFonts w:hAnsi="ＭＳ 明朝" w:hint="default"/>
              </w:rPr>
            </w:pPr>
            <w:r w:rsidRPr="002052D2">
              <w:rPr>
                <w:rFonts w:hAnsi="ＭＳ 明朝"/>
              </w:rPr>
              <w:t>備考欄</w:t>
            </w:r>
          </w:p>
        </w:tc>
        <w:tc>
          <w:tcPr>
            <w:tcW w:w="7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Pr="002052D2" w:rsidRDefault="001F7241" w:rsidP="009779B7">
            <w:pPr>
              <w:pStyle w:val="Word"/>
              <w:rPr>
                <w:rFonts w:hint="default"/>
              </w:rPr>
            </w:pPr>
          </w:p>
          <w:p w:rsidR="001F7241" w:rsidRPr="002052D2" w:rsidRDefault="001F7241" w:rsidP="009779B7">
            <w:pPr>
              <w:spacing w:line="180" w:lineRule="auto"/>
              <w:rPr>
                <w:rFonts w:hint="default"/>
              </w:rPr>
            </w:pPr>
          </w:p>
          <w:p w:rsidR="001F7241" w:rsidRPr="002052D2" w:rsidRDefault="001F7241" w:rsidP="009779B7">
            <w:pPr>
              <w:pStyle w:val="Word"/>
              <w:rPr>
                <w:rFonts w:hint="default"/>
              </w:rPr>
            </w:pPr>
          </w:p>
        </w:tc>
      </w:tr>
      <w:tr w:rsidR="001F7241" w:rsidRPr="002052D2" w:rsidTr="009F0988">
        <w:trPr>
          <w:trHeight w:val="375"/>
        </w:trPr>
        <w:tc>
          <w:tcPr>
            <w:tcW w:w="16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1F7241" w:rsidRPr="002052D2" w:rsidRDefault="001F7241">
            <w:pPr>
              <w:pStyle w:val="Word"/>
              <w:rPr>
                <w:rFonts w:hint="default"/>
              </w:rPr>
            </w:pPr>
          </w:p>
        </w:tc>
        <w:tc>
          <w:tcPr>
            <w:tcW w:w="71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Pr="002052D2" w:rsidRDefault="001F7241">
            <w:pPr>
              <w:pStyle w:val="Word"/>
              <w:rPr>
                <w:rFonts w:hint="default"/>
              </w:rPr>
            </w:pPr>
          </w:p>
        </w:tc>
      </w:tr>
    </w:tbl>
    <w:p w:rsidR="001F7241" w:rsidRDefault="00E74C18" w:rsidP="00022ED5">
      <w:pPr>
        <w:pStyle w:val="Word"/>
        <w:numPr>
          <w:ilvl w:val="0"/>
          <w:numId w:val="37"/>
        </w:numPr>
        <w:rPr>
          <w:sz w:val="21"/>
          <w:szCs w:val="21"/>
        </w:rPr>
      </w:pPr>
      <w:r w:rsidRPr="002052D2">
        <w:rPr>
          <w:sz w:val="21"/>
          <w:szCs w:val="21"/>
        </w:rPr>
        <w:t>説明会開催後10</w:t>
      </w:r>
      <w:r w:rsidR="00BB1A1B" w:rsidRPr="002052D2">
        <w:rPr>
          <w:sz w:val="21"/>
          <w:szCs w:val="21"/>
        </w:rPr>
        <w:t>日以内に提出</w:t>
      </w:r>
      <w:r w:rsidR="00733FD2" w:rsidRPr="002052D2">
        <w:rPr>
          <w:sz w:val="21"/>
          <w:szCs w:val="21"/>
        </w:rPr>
        <w:t>して</w:t>
      </w:r>
      <w:r w:rsidRPr="002052D2">
        <w:rPr>
          <w:sz w:val="21"/>
          <w:szCs w:val="21"/>
        </w:rPr>
        <w:t>ください。</w:t>
      </w:r>
      <w:bookmarkStart w:id="0" w:name="_GoBack"/>
      <w:bookmarkEnd w:id="0"/>
    </w:p>
    <w:p w:rsidR="001F18AD" w:rsidRPr="002052D2" w:rsidRDefault="001F18AD" w:rsidP="00022ED5">
      <w:pPr>
        <w:pStyle w:val="Word"/>
        <w:numPr>
          <w:ilvl w:val="0"/>
          <w:numId w:val="37"/>
        </w:numPr>
        <w:rPr>
          <w:rFonts w:hint="default"/>
          <w:sz w:val="21"/>
          <w:szCs w:val="21"/>
        </w:rPr>
      </w:pPr>
      <w:r>
        <w:rPr>
          <w:sz w:val="21"/>
          <w:szCs w:val="21"/>
        </w:rPr>
        <w:t>説明会時の住民からの質疑応答の概要が分かる協議録</w:t>
      </w:r>
      <w:r w:rsidR="003F064D">
        <w:rPr>
          <w:sz w:val="21"/>
          <w:szCs w:val="21"/>
        </w:rPr>
        <w:t>（任意様式）</w:t>
      </w:r>
      <w:r>
        <w:rPr>
          <w:sz w:val="21"/>
          <w:szCs w:val="21"/>
        </w:rPr>
        <w:t>と、添付図書に記載の資料全てを併せて提出してください。</w:t>
      </w:r>
    </w:p>
    <w:sectPr w:rsidR="001F18AD" w:rsidRPr="002052D2" w:rsidSect="001C7500"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1985" w:right="1418" w:bottom="1701" w:left="1418" w:header="397" w:footer="346" w:gutter="0"/>
      <w:cols w:space="720"/>
      <w:docGrid w:type="linesAndChars" w:linePitch="328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5AA" w:rsidRDefault="00EF15A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EF15AA" w:rsidRDefault="00EF15A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41" w:rsidRDefault="001F7241">
    <w:pPr>
      <w:framePr w:wrap="auto" w:vAnchor="page" w:hAnchor="margin" w:xAlign="center" w:y="16203"/>
      <w:spacing w:line="0" w:lineRule="atLeast"/>
      <w:jc w:val="center"/>
      <w:rPr>
        <w:rFonts w:hAnsi="ＭＳ 明朝" w:hint="default"/>
      </w:rPr>
    </w:pPr>
    <w:r>
      <w:rPr>
        <w:rFonts w:hAnsi="ＭＳ 明朝"/>
      </w:rPr>
      <w:t xml:space="preserve">- </w:t>
    </w:r>
    <w:r>
      <w:rPr>
        <w:rFonts w:hAnsi="ＭＳ 明朝"/>
      </w:rPr>
      <w:fldChar w:fldCharType="begin"/>
    </w:r>
    <w:r>
      <w:rPr>
        <w:rFonts w:hAnsi="ＭＳ 明朝"/>
      </w:rPr>
      <w:instrText xml:space="preserve">= 6 +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0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 \* Arabic</w:instrText>
    </w:r>
    <w:r>
      <w:rPr>
        <w:rFonts w:hAnsi="ＭＳ 明朝"/>
      </w:rPr>
      <w:fldChar w:fldCharType="separate"/>
    </w:r>
    <w:r>
      <w:rPr>
        <w:rFonts w:hAnsi="ＭＳ 明朝"/>
      </w:rPr>
      <w:t>1</w:t>
    </w:r>
    <w:r>
      <w:rPr>
        <w:rFonts w:hAnsi="ＭＳ 明朝"/>
      </w:rPr>
      <w:fldChar w:fldCharType="end"/>
    </w:r>
    <w:r>
      <w:rPr>
        <w:rFonts w:hAnsi="ＭＳ 明朝"/>
      </w:rPr>
      <w:t xml:space="preserve"> -</w:t>
    </w:r>
  </w:p>
  <w:p w:rsidR="001F7241" w:rsidRDefault="001F724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5AA" w:rsidRDefault="00EF15A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EF15AA" w:rsidRDefault="00EF15AA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アウトライン15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">
    <w:nsid w:val="00000002"/>
    <w:multiLevelType w:val="multilevel"/>
    <w:tmpl w:val="00000000"/>
    <w:name w:val="アウトライン14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">
    <w:nsid w:val="00000003"/>
    <w:multiLevelType w:val="multilevel"/>
    <w:tmpl w:val="00000000"/>
    <w:name w:val="アウトライン13"/>
    <w:lvl w:ilvl="0">
      <w:start w:val="1"/>
      <w:numFmt w:val="decimalFullWidth"/>
      <w:lvlText w:val="(%1)"/>
      <w:lvlJc w:val="left"/>
      <w:pPr>
        <w:widowControl w:val="0"/>
        <w:tabs>
          <w:tab w:val="left" w:pos="359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">
    <w:nsid w:val="00000004"/>
    <w:multiLevelType w:val="multilevel"/>
    <w:tmpl w:val="00000000"/>
    <w:name w:val="アウトライン1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4">
    <w:nsid w:val="00000005"/>
    <w:multiLevelType w:val="multilevel"/>
    <w:tmpl w:val="00000000"/>
    <w:name w:val="アウトライン1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5">
    <w:nsid w:val="00000006"/>
    <w:multiLevelType w:val="multilevel"/>
    <w:tmpl w:val="00000000"/>
    <w:name w:val="アウトライン1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6">
    <w:nsid w:val="00000007"/>
    <w:multiLevelType w:val="multilevel"/>
    <w:tmpl w:val="00000000"/>
    <w:name w:val="アウトライン9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7">
    <w:nsid w:val="00000008"/>
    <w:multiLevelType w:val="multilevel"/>
    <w:tmpl w:val="00000000"/>
    <w:name w:val="アウトライン8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8">
    <w:nsid w:val="00000009"/>
    <w:multiLevelType w:val="multilevel"/>
    <w:tmpl w:val="00000000"/>
    <w:name w:val="アウトライン7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9">
    <w:nsid w:val="0000000A"/>
    <w:multiLevelType w:val="multilevel"/>
    <w:tmpl w:val="00000000"/>
    <w:name w:val="アウトライン6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0"/>
    <w:name w:val="アウトライン5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1">
    <w:nsid w:val="0000000C"/>
    <w:multiLevelType w:val="multilevel"/>
    <w:tmpl w:val="00000000"/>
    <w:name w:val="アウトライン4"/>
    <w:lvl w:ilvl="0">
      <w:start w:val="1"/>
      <w:numFmt w:val="decimal"/>
      <w:lvlText w:val="（%1）"/>
      <w:lvlJc w:val="left"/>
      <w:pPr>
        <w:widowControl w:val="0"/>
        <w:tabs>
          <w:tab w:val="left" w:pos="480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2">
    <w:nsid w:val="0000000D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3">
    <w:nsid w:val="0000000E"/>
    <w:multiLevelType w:val="multilevel"/>
    <w:tmpl w:val="00000000"/>
    <w:name w:val="アウトライン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4">
    <w:nsid w:val="0000000F"/>
    <w:multiLevelType w:val="multilevel"/>
    <w:tmpl w:val="00000000"/>
    <w:name w:val="アウトライン1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  <w:u w:val="none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15">
    <w:nsid w:val="00000010"/>
    <w:multiLevelType w:val="multilevel"/>
    <w:tmpl w:val="00000000"/>
    <w:name w:val="アウトライン0"/>
    <w:lvl w:ilvl="0">
      <w:start w:val="1"/>
      <w:numFmt w:val="decimal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6">
    <w:nsid w:val="00000011"/>
    <w:multiLevelType w:val="multilevel"/>
    <w:tmpl w:val="00000000"/>
    <w:name w:val="アウトライン17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7">
    <w:nsid w:val="00000012"/>
    <w:multiLevelType w:val="multilevel"/>
    <w:tmpl w:val="00000000"/>
    <w:name w:val="アウトライン16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numFmt w:val="bullet"/>
      <w:lvlText w:val="○"/>
      <w:lvlJc w:val="left"/>
      <w:pPr>
        <w:widowControl w:val="0"/>
        <w:tabs>
          <w:tab w:val="left" w:pos="960"/>
        </w:tabs>
        <w:ind w:left="960" w:hanging="359"/>
      </w:pPr>
      <w:rPr>
        <w:rFonts w:ascii="ＭＳ Ｐ明朝" w:eastAsia="ＭＳ Ｐ明朝" w:hAnsi="ＭＳ Ｐ明朝"/>
      </w:r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8">
    <w:nsid w:val="00000013"/>
    <w:multiLevelType w:val="multilevel"/>
    <w:tmpl w:val="00000000"/>
    <w:name w:val="アウトライン15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9">
    <w:nsid w:val="00000014"/>
    <w:multiLevelType w:val="multilevel"/>
    <w:tmpl w:val="00000000"/>
    <w:name w:val="アウトライン14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0">
    <w:nsid w:val="00000015"/>
    <w:multiLevelType w:val="multilevel"/>
    <w:tmpl w:val="00000000"/>
    <w:name w:val="アウトライン13"/>
    <w:lvl w:ilvl="0">
      <w:start w:val="1"/>
      <w:numFmt w:val="decimalFullWidth"/>
      <w:lvlText w:val="(%1)"/>
      <w:lvlJc w:val="left"/>
      <w:pPr>
        <w:widowControl w:val="0"/>
        <w:tabs>
          <w:tab w:val="left" w:pos="359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1">
    <w:nsid w:val="00000016"/>
    <w:multiLevelType w:val="multilevel"/>
    <w:tmpl w:val="00000000"/>
    <w:name w:val="アウトライン1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22">
    <w:nsid w:val="00000017"/>
    <w:multiLevelType w:val="multilevel"/>
    <w:tmpl w:val="00000000"/>
    <w:name w:val="アウトライン1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3">
    <w:nsid w:val="00000018"/>
    <w:multiLevelType w:val="multilevel"/>
    <w:tmpl w:val="00000000"/>
    <w:name w:val="アウトライン1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4">
    <w:nsid w:val="00000019"/>
    <w:multiLevelType w:val="multilevel"/>
    <w:tmpl w:val="00000000"/>
    <w:name w:val="アウトライン9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25">
    <w:nsid w:val="0000001A"/>
    <w:multiLevelType w:val="multilevel"/>
    <w:tmpl w:val="00000000"/>
    <w:name w:val="アウトライン8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6">
    <w:nsid w:val="0000001B"/>
    <w:multiLevelType w:val="multilevel"/>
    <w:tmpl w:val="00000000"/>
    <w:name w:val="アウトライン7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7">
    <w:nsid w:val="0000001C"/>
    <w:multiLevelType w:val="multilevel"/>
    <w:tmpl w:val="00000000"/>
    <w:name w:val="アウトライン6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8">
    <w:nsid w:val="0000001D"/>
    <w:multiLevelType w:val="multilevel"/>
    <w:tmpl w:val="00000000"/>
    <w:name w:val="アウトライン5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9">
    <w:nsid w:val="0000001E"/>
    <w:multiLevelType w:val="multilevel"/>
    <w:tmpl w:val="00000000"/>
    <w:name w:val="アウトライン4"/>
    <w:lvl w:ilvl="0">
      <w:start w:val="1"/>
      <w:numFmt w:val="decimal"/>
      <w:lvlText w:val="（%1）"/>
      <w:lvlJc w:val="left"/>
      <w:pPr>
        <w:widowControl w:val="0"/>
        <w:tabs>
          <w:tab w:val="left" w:pos="480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0">
    <w:nsid w:val="0000001F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1">
    <w:nsid w:val="00000020"/>
    <w:multiLevelType w:val="multilevel"/>
    <w:tmpl w:val="00000000"/>
    <w:name w:val="アウトライン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32">
    <w:nsid w:val="00000021"/>
    <w:multiLevelType w:val="multilevel"/>
    <w:tmpl w:val="00000000"/>
    <w:name w:val="アウトライン1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  <w:u w:val="none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33">
    <w:nsid w:val="00000022"/>
    <w:multiLevelType w:val="multilevel"/>
    <w:tmpl w:val="00000000"/>
    <w:name w:val="アウトライン0"/>
    <w:lvl w:ilvl="0">
      <w:start w:val="1"/>
      <w:numFmt w:val="decimal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4">
    <w:nsid w:val="00000023"/>
    <w:multiLevelType w:val="multilevel"/>
    <w:tmpl w:val="00000000"/>
    <w:name w:val="アウトライン17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35">
    <w:nsid w:val="00000024"/>
    <w:multiLevelType w:val="multilevel"/>
    <w:tmpl w:val="00000000"/>
    <w:name w:val="アウトライン16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numFmt w:val="bullet"/>
      <w:lvlText w:val="○"/>
      <w:lvlJc w:val="left"/>
      <w:pPr>
        <w:widowControl w:val="0"/>
        <w:tabs>
          <w:tab w:val="left" w:pos="960"/>
        </w:tabs>
        <w:ind w:left="960" w:hanging="359"/>
      </w:pPr>
      <w:rPr>
        <w:rFonts w:ascii="ＭＳ Ｐ明朝" w:eastAsia="ＭＳ Ｐ明朝" w:hAnsi="ＭＳ Ｐ明朝"/>
      </w:r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36">
    <w:nsid w:val="037A037F"/>
    <w:multiLevelType w:val="hybridMultilevel"/>
    <w:tmpl w:val="45065864"/>
    <w:lvl w:ilvl="0" w:tplc="9BFA2B8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hyphenationZone w:val="0"/>
  <w:drawingGridHorizontalSpacing w:val="432"/>
  <w:drawingGridVerticalSpacing w:val="164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276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BC"/>
    <w:rsid w:val="00022ED5"/>
    <w:rsid w:val="00056B63"/>
    <w:rsid w:val="0008282D"/>
    <w:rsid w:val="000C0EBC"/>
    <w:rsid w:val="00107AA1"/>
    <w:rsid w:val="00117F86"/>
    <w:rsid w:val="00126D00"/>
    <w:rsid w:val="001C7500"/>
    <w:rsid w:val="001F18AD"/>
    <w:rsid w:val="001F7241"/>
    <w:rsid w:val="002052D2"/>
    <w:rsid w:val="002821A8"/>
    <w:rsid w:val="00300722"/>
    <w:rsid w:val="00314723"/>
    <w:rsid w:val="00317C15"/>
    <w:rsid w:val="00332713"/>
    <w:rsid w:val="003F064D"/>
    <w:rsid w:val="003F4E52"/>
    <w:rsid w:val="0046693A"/>
    <w:rsid w:val="004F541B"/>
    <w:rsid w:val="006E0672"/>
    <w:rsid w:val="00701DC3"/>
    <w:rsid w:val="00733FD2"/>
    <w:rsid w:val="00742B6B"/>
    <w:rsid w:val="007A3849"/>
    <w:rsid w:val="00845FB6"/>
    <w:rsid w:val="00854735"/>
    <w:rsid w:val="00874936"/>
    <w:rsid w:val="00915128"/>
    <w:rsid w:val="009779B7"/>
    <w:rsid w:val="009A1572"/>
    <w:rsid w:val="009A3D8F"/>
    <w:rsid w:val="009D2707"/>
    <w:rsid w:val="009F0988"/>
    <w:rsid w:val="00A93AB8"/>
    <w:rsid w:val="00B375D7"/>
    <w:rsid w:val="00B82F23"/>
    <w:rsid w:val="00B87674"/>
    <w:rsid w:val="00BB1A1B"/>
    <w:rsid w:val="00C362C8"/>
    <w:rsid w:val="00C70C45"/>
    <w:rsid w:val="00C71467"/>
    <w:rsid w:val="00C94292"/>
    <w:rsid w:val="00CC323A"/>
    <w:rsid w:val="00E62663"/>
    <w:rsid w:val="00E700B6"/>
    <w:rsid w:val="00E74C18"/>
    <w:rsid w:val="00EA4B24"/>
    <w:rsid w:val="00EF15AA"/>
    <w:rsid w:val="00F535AA"/>
    <w:rsid w:val="00F64AFC"/>
    <w:rsid w:val="00FD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character" w:customStyle="1" w:styleId="a3">
    <w:name w:val="ヘッダー (文字)"/>
    <w:rPr>
      <w:rFonts w:ascii="Century" w:eastAsia="ＭＳ 明朝" w:hAnsi="Century"/>
      <w:sz w:val="21"/>
    </w:rPr>
  </w:style>
  <w:style w:type="paragraph" w:customStyle="1" w:styleId="10">
    <w:name w:val="記1"/>
    <w:basedOn w:val="a"/>
    <w:pPr>
      <w:jc w:val="center"/>
    </w:pPr>
  </w:style>
  <w:style w:type="paragraph" w:customStyle="1" w:styleId="11">
    <w:name w:val="フッター1"/>
    <w:basedOn w:val="a"/>
    <w:pPr>
      <w:snapToGrid w:val="0"/>
    </w:pPr>
  </w:style>
  <w:style w:type="character" w:customStyle="1" w:styleId="a4">
    <w:name w:val="吹き出し (文字)"/>
    <w:rPr>
      <w:rFonts w:ascii="ＭＳ ゴシック" w:eastAsia="ＭＳ 明朝" w:hAnsi="ＭＳ ゴシック"/>
      <w:sz w:val="18"/>
    </w:rPr>
  </w:style>
  <w:style w:type="character" w:customStyle="1" w:styleId="a5">
    <w:name w:val="記 (文字)"/>
    <w:rPr>
      <w:rFonts w:ascii="Century" w:eastAsia="ＭＳ 明朝" w:hAnsi="Century"/>
      <w:sz w:val="21"/>
    </w:rPr>
  </w:style>
  <w:style w:type="paragraph" w:customStyle="1" w:styleId="12">
    <w:name w:val="ヘッダー1"/>
    <w:basedOn w:val="a"/>
    <w:pPr>
      <w:snapToGrid w:val="0"/>
    </w:pPr>
  </w:style>
  <w:style w:type="paragraph" w:customStyle="1" w:styleId="13">
    <w:name w:val="リスト段落1"/>
    <w:basedOn w:val="a"/>
    <w:pPr>
      <w:ind w:left="839"/>
    </w:pPr>
  </w:style>
  <w:style w:type="character" w:customStyle="1" w:styleId="a6">
    <w:name w:val="フッター (文字)"/>
    <w:rPr>
      <w:rFonts w:ascii="Century" w:eastAsia="ＭＳ 明朝" w:hAnsi="Century"/>
      <w:sz w:val="21"/>
    </w:rPr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styleId="a9">
    <w:name w:val="header"/>
    <w:basedOn w:val="a"/>
    <w:link w:val="14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4">
    <w:name w:val="ヘッダー (文字)1"/>
    <w:link w:val="a9"/>
    <w:uiPriority w:val="99"/>
    <w:rsid w:val="000C0EBC"/>
    <w:rPr>
      <w:rFonts w:ascii="ＭＳ 明朝" w:eastAsia="ＭＳ 明朝"/>
      <w:color w:val="000000"/>
      <w:sz w:val="24"/>
    </w:rPr>
  </w:style>
  <w:style w:type="paragraph" w:styleId="aa">
    <w:name w:val="footer"/>
    <w:basedOn w:val="a"/>
    <w:link w:val="15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5">
    <w:name w:val="フッター (文字)1"/>
    <w:link w:val="aa"/>
    <w:uiPriority w:val="99"/>
    <w:rsid w:val="000C0EBC"/>
    <w:rPr>
      <w:rFonts w:ascii="ＭＳ 明朝" w:eastAsia="ＭＳ 明朝"/>
      <w:color w:val="000000"/>
      <w:sz w:val="24"/>
    </w:rPr>
  </w:style>
  <w:style w:type="paragraph" w:styleId="ab">
    <w:name w:val="Balloon Text"/>
    <w:basedOn w:val="a"/>
    <w:link w:val="16"/>
    <w:uiPriority w:val="99"/>
    <w:semiHidden/>
    <w:unhideWhenUsed/>
    <w:rsid w:val="009A1572"/>
    <w:rPr>
      <w:rFonts w:ascii="Arial" w:eastAsia="ＭＳ ゴシック" w:hAnsi="Arial" w:cs="Times New Roman"/>
      <w:sz w:val="18"/>
      <w:szCs w:val="18"/>
    </w:rPr>
  </w:style>
  <w:style w:type="character" w:customStyle="1" w:styleId="16">
    <w:name w:val="吹き出し (文字)1"/>
    <w:link w:val="ab"/>
    <w:uiPriority w:val="99"/>
    <w:semiHidden/>
    <w:rsid w:val="009A1572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character" w:customStyle="1" w:styleId="a3">
    <w:name w:val="ヘッダー (文字)"/>
    <w:rPr>
      <w:rFonts w:ascii="Century" w:eastAsia="ＭＳ 明朝" w:hAnsi="Century"/>
      <w:sz w:val="21"/>
    </w:rPr>
  </w:style>
  <w:style w:type="paragraph" w:customStyle="1" w:styleId="10">
    <w:name w:val="記1"/>
    <w:basedOn w:val="a"/>
    <w:pPr>
      <w:jc w:val="center"/>
    </w:pPr>
  </w:style>
  <w:style w:type="paragraph" w:customStyle="1" w:styleId="11">
    <w:name w:val="フッター1"/>
    <w:basedOn w:val="a"/>
    <w:pPr>
      <w:snapToGrid w:val="0"/>
    </w:pPr>
  </w:style>
  <w:style w:type="character" w:customStyle="1" w:styleId="a4">
    <w:name w:val="吹き出し (文字)"/>
    <w:rPr>
      <w:rFonts w:ascii="ＭＳ ゴシック" w:eastAsia="ＭＳ 明朝" w:hAnsi="ＭＳ ゴシック"/>
      <w:sz w:val="18"/>
    </w:rPr>
  </w:style>
  <w:style w:type="character" w:customStyle="1" w:styleId="a5">
    <w:name w:val="記 (文字)"/>
    <w:rPr>
      <w:rFonts w:ascii="Century" w:eastAsia="ＭＳ 明朝" w:hAnsi="Century"/>
      <w:sz w:val="21"/>
    </w:rPr>
  </w:style>
  <w:style w:type="paragraph" w:customStyle="1" w:styleId="12">
    <w:name w:val="ヘッダー1"/>
    <w:basedOn w:val="a"/>
    <w:pPr>
      <w:snapToGrid w:val="0"/>
    </w:pPr>
  </w:style>
  <w:style w:type="paragraph" w:customStyle="1" w:styleId="13">
    <w:name w:val="リスト段落1"/>
    <w:basedOn w:val="a"/>
    <w:pPr>
      <w:ind w:left="839"/>
    </w:pPr>
  </w:style>
  <w:style w:type="character" w:customStyle="1" w:styleId="a6">
    <w:name w:val="フッター (文字)"/>
    <w:rPr>
      <w:rFonts w:ascii="Century" w:eastAsia="ＭＳ 明朝" w:hAnsi="Century"/>
      <w:sz w:val="21"/>
    </w:rPr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styleId="a9">
    <w:name w:val="header"/>
    <w:basedOn w:val="a"/>
    <w:link w:val="14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4">
    <w:name w:val="ヘッダー (文字)1"/>
    <w:link w:val="a9"/>
    <w:uiPriority w:val="99"/>
    <w:rsid w:val="000C0EBC"/>
    <w:rPr>
      <w:rFonts w:ascii="ＭＳ 明朝" w:eastAsia="ＭＳ 明朝"/>
      <w:color w:val="000000"/>
      <w:sz w:val="24"/>
    </w:rPr>
  </w:style>
  <w:style w:type="paragraph" w:styleId="aa">
    <w:name w:val="footer"/>
    <w:basedOn w:val="a"/>
    <w:link w:val="15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5">
    <w:name w:val="フッター (文字)1"/>
    <w:link w:val="aa"/>
    <w:uiPriority w:val="99"/>
    <w:rsid w:val="000C0EBC"/>
    <w:rPr>
      <w:rFonts w:ascii="ＭＳ 明朝" w:eastAsia="ＭＳ 明朝"/>
      <w:color w:val="000000"/>
      <w:sz w:val="24"/>
    </w:rPr>
  </w:style>
  <w:style w:type="paragraph" w:styleId="ab">
    <w:name w:val="Balloon Text"/>
    <w:basedOn w:val="a"/>
    <w:link w:val="16"/>
    <w:uiPriority w:val="99"/>
    <w:semiHidden/>
    <w:unhideWhenUsed/>
    <w:rsid w:val="009A1572"/>
    <w:rPr>
      <w:rFonts w:ascii="Arial" w:eastAsia="ＭＳ ゴシック" w:hAnsi="Arial" w:cs="Times New Roman"/>
      <w:sz w:val="18"/>
      <w:szCs w:val="18"/>
    </w:rPr>
  </w:style>
  <w:style w:type="character" w:customStyle="1" w:styleId="16">
    <w:name w:val="吹き出し (文字)1"/>
    <w:link w:val="ab"/>
    <w:uiPriority w:val="99"/>
    <w:semiHidden/>
    <w:rsid w:val="009A157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垣内 伸之</dc:creator>
  <cp:lastModifiedBy>m2685</cp:lastModifiedBy>
  <cp:revision>33</cp:revision>
  <cp:lastPrinted>2016-05-20T10:07:00Z</cp:lastPrinted>
  <dcterms:created xsi:type="dcterms:W3CDTF">2018-03-23T06:33:00Z</dcterms:created>
  <dcterms:modified xsi:type="dcterms:W3CDTF">2018-10-12T04:25:00Z</dcterms:modified>
</cp:coreProperties>
</file>